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861F" w14:textId="39C1E663" w:rsidR="00CF15EE" w:rsidRPr="00CF15EE" w:rsidRDefault="009652F4" w:rsidP="007C7FBB">
      <w:pPr>
        <w:tabs>
          <w:tab w:val="center" w:pos="4962"/>
          <w:tab w:val="left" w:pos="7485"/>
          <w:tab w:val="right" w:pos="9752"/>
        </w:tabs>
        <w:spacing w:line="100" w:lineRule="atLeast"/>
        <w:rPr>
          <w:rFonts w:ascii="Arial" w:hAnsi="Arial" w:cs="Arial"/>
          <w:sz w:val="6"/>
          <w:szCs w:val="16"/>
          <w:lang w:val="en-GB"/>
        </w:rPr>
      </w:pPr>
      <w:r>
        <w:rPr>
          <w:rFonts w:ascii="Arial" w:hAnsi="Arial" w:cs="Arial"/>
          <w:color w:val="FF0000"/>
          <w:sz w:val="16"/>
          <w:szCs w:val="16"/>
          <w:lang w:val="en-GB"/>
        </w:rPr>
        <w:t xml:space="preserve">       </w:t>
      </w:r>
      <w:r w:rsidR="00CF15EE" w:rsidRPr="00CF15EE">
        <w:rPr>
          <w:rFonts w:ascii="Arial" w:hAnsi="Arial" w:cs="Arial"/>
          <w:sz w:val="6"/>
          <w:szCs w:val="16"/>
          <w:lang w:val="en-GB"/>
        </w:rPr>
        <w:tab/>
      </w:r>
    </w:p>
    <w:p w14:paraId="09CA9DE3" w14:textId="77777777" w:rsidR="00571B4C" w:rsidRDefault="00571B4C" w:rsidP="00274207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Cs w:val="24"/>
        </w:rPr>
      </w:pPr>
    </w:p>
    <w:p w14:paraId="3D17C057" w14:textId="77777777" w:rsidR="00571B4C" w:rsidRDefault="00571B4C" w:rsidP="00274207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Cs w:val="24"/>
        </w:rPr>
      </w:pPr>
    </w:p>
    <w:p w14:paraId="65169A00" w14:textId="30591A35" w:rsidR="00CF15EE" w:rsidRPr="00274207" w:rsidRDefault="00E57FD3" w:rsidP="00274207">
      <w:pPr>
        <w:pBdr>
          <w:bottom w:val="single" w:sz="4" w:space="1" w:color="auto"/>
        </w:pBdr>
        <w:tabs>
          <w:tab w:val="center" w:pos="4962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Cs w:val="24"/>
        </w:rPr>
        <w:t>APPLICATION FORM</w:t>
      </w:r>
    </w:p>
    <w:tbl>
      <w:tblPr>
        <w:tblStyle w:val="Tabellenraster1"/>
        <w:tblpPr w:leftFromText="180" w:rightFromText="180" w:vertAnchor="text" w:horzAnchor="margin" w:tblpY="421"/>
        <w:tblOverlap w:val="never"/>
        <w:tblW w:w="301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</w:tblGrid>
      <w:tr w:rsidR="00CF15EE" w:rsidRPr="00971D28" w14:paraId="639F04BA" w14:textId="77777777" w:rsidTr="00922130">
        <w:trPr>
          <w:cantSplit/>
          <w:trHeight w:val="393"/>
        </w:trPr>
        <w:tc>
          <w:tcPr>
            <w:tcW w:w="3019" w:type="dxa"/>
            <w:vMerge w:val="restart"/>
          </w:tcPr>
          <w:p w14:paraId="2F1EE3AB" w14:textId="77777777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>
              <w:rPr>
                <w:rStyle w:val="Hyperlink"/>
                <w:sz w:val="16"/>
              </w:rPr>
              <w:t xml:space="preserve">  </w:t>
            </w:r>
          </w:p>
          <w:p w14:paraId="4F10DFA7" w14:textId="1D2599E6" w:rsidR="00CF15EE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  <w:r>
              <w:rPr>
                <w:noProof/>
                <w:color w:val="0563C1" w:themeColor="hyperlink"/>
                <w:sz w:val="16"/>
                <w:u w:val="single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E0957" wp14:editId="48FD5780">
                      <wp:simplePos x="0" y="0"/>
                      <wp:positionH relativeFrom="page">
                        <wp:posOffset>98425</wp:posOffset>
                      </wp:positionH>
                      <wp:positionV relativeFrom="page">
                        <wp:posOffset>179705</wp:posOffset>
                      </wp:positionV>
                      <wp:extent cx="1695450" cy="1504950"/>
                      <wp:effectExtent l="19050" t="1905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78BDAC" id="Ορθογώνιο 1" o:spid="_x0000_s1026" style="position:absolute;margin-left:7.75pt;margin-top:14.15pt;width:133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" filled="f" strokecolor="black [3213]" strokeweight="3pt">
                      <w10:wrap anchorx="page" anchory="page"/>
                    </v:rect>
                  </w:pict>
                </mc:Fallback>
              </mc:AlternateContent>
            </w:r>
          </w:p>
          <w:p w14:paraId="5560DCEA" w14:textId="4638A546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007CF49" w14:textId="356C7732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0DE3F3E1" w14:textId="77777777" w:rsidR="00274207" w:rsidRDefault="00274207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17ECF9D2" w14:textId="77777777" w:rsidR="00274207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4"/>
                <w:szCs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24"/>
                <w:szCs w:val="18"/>
                <w:lang w:val="en-GB" w:eastAsia="ja-JP"/>
              </w:rPr>
              <w:t>Insert Photo Here</w:t>
            </w:r>
          </w:p>
          <w:p w14:paraId="7938A99A" w14:textId="77777777" w:rsidR="00274207" w:rsidRPr="00971D28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18"/>
                <w:lang w:val="en-GB" w:eastAsia="ja-JP"/>
              </w:rPr>
              <w:t xml:space="preserve">(preferably a passport picture </w:t>
            </w:r>
          </w:p>
          <w:p w14:paraId="0DCF819E" w14:textId="77777777" w:rsidR="00274207" w:rsidRPr="00971D28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18"/>
                <w:lang w:val="en-GB" w:eastAsia="ja-JP"/>
              </w:rPr>
              <w:t xml:space="preserve">in jpg-format or </w:t>
            </w:r>
          </w:p>
          <w:p w14:paraId="6CAC49DC" w14:textId="77777777" w:rsidR="00274207" w:rsidRPr="00971D28" w:rsidRDefault="00274207" w:rsidP="00274207">
            <w:pPr>
              <w:spacing w:after="60"/>
              <w:ind w:right="129"/>
              <w:jc w:val="center"/>
              <w:rPr>
                <w:rFonts w:ascii="Arial" w:hAnsi="Arial" w:cs="Arial"/>
                <w:sz w:val="28"/>
                <w:szCs w:val="18"/>
                <w:lang w:val="en-GB" w:eastAsia="ja-JP"/>
              </w:rPr>
            </w:pPr>
            <w:r w:rsidRPr="00971D28">
              <w:rPr>
                <w:rFonts w:ascii="Arial" w:hAnsi="Arial" w:cs="Arial"/>
                <w:sz w:val="18"/>
                <w:lang w:val="en-GB" w:eastAsia="ja-JP"/>
              </w:rPr>
              <w:t>attach the picture to the mail)</w:t>
            </w:r>
          </w:p>
          <w:p w14:paraId="46A7C191" w14:textId="4B970AD0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2CB9AB4C" w14:textId="77777777" w:rsidR="00CF15EE" w:rsidRDefault="00CF15EE" w:rsidP="00CF15EE">
            <w:pPr>
              <w:pStyle w:val="ListParagraph"/>
              <w:spacing w:after="60"/>
              <w:ind w:left="82" w:right="129"/>
              <w:jc w:val="both"/>
              <w:rPr>
                <w:rStyle w:val="Hyperlink"/>
                <w:sz w:val="16"/>
              </w:rPr>
            </w:pPr>
          </w:p>
          <w:p w14:paraId="64BDE249" w14:textId="77777777" w:rsidR="00CF15EE" w:rsidRPr="00971D28" w:rsidRDefault="00CF15EE" w:rsidP="00274207">
            <w:pPr>
              <w:spacing w:after="60"/>
              <w:ind w:right="129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</w:tr>
      <w:tr w:rsidR="00CF15EE" w:rsidRPr="00971D28" w14:paraId="1FA475E1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6685373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CF15EE" w:rsidRPr="00971D28" w14:paraId="6BD93136" w14:textId="77777777" w:rsidTr="00922130">
        <w:trPr>
          <w:cantSplit/>
          <w:trHeight w:val="234"/>
        </w:trPr>
        <w:tc>
          <w:tcPr>
            <w:tcW w:w="3019" w:type="dxa"/>
            <w:vMerge/>
            <w:shd w:val="clear" w:color="auto" w:fill="auto"/>
            <w:vAlign w:val="center"/>
          </w:tcPr>
          <w:p w14:paraId="034AE8F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26B26F09" w14:textId="77777777" w:rsidTr="00922130">
        <w:trPr>
          <w:cantSplit/>
          <w:trHeight w:val="237"/>
        </w:trPr>
        <w:tc>
          <w:tcPr>
            <w:tcW w:w="3019" w:type="dxa"/>
            <w:vMerge/>
            <w:shd w:val="clear" w:color="auto" w:fill="auto"/>
            <w:vAlign w:val="center"/>
          </w:tcPr>
          <w:p w14:paraId="0641D5C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771D3144" w14:textId="77777777" w:rsidTr="00922130">
        <w:trPr>
          <w:cantSplit/>
          <w:trHeight w:val="239"/>
        </w:trPr>
        <w:tc>
          <w:tcPr>
            <w:tcW w:w="3019" w:type="dxa"/>
            <w:vMerge/>
            <w:shd w:val="clear" w:color="auto" w:fill="auto"/>
            <w:vAlign w:val="center"/>
          </w:tcPr>
          <w:p w14:paraId="265A73E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971D28" w14:paraId="065B9907" w14:textId="77777777" w:rsidTr="00922130">
        <w:trPr>
          <w:cantSplit/>
          <w:trHeight w:val="236"/>
        </w:trPr>
        <w:tc>
          <w:tcPr>
            <w:tcW w:w="3019" w:type="dxa"/>
            <w:vMerge/>
            <w:shd w:val="clear" w:color="auto" w:fill="auto"/>
            <w:vAlign w:val="center"/>
          </w:tcPr>
          <w:p w14:paraId="35F8016E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4029FE7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030A60A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F47EC3" w14:paraId="46207321" w14:textId="77777777" w:rsidTr="00922130">
        <w:trPr>
          <w:cantSplit/>
          <w:trHeight w:val="355"/>
        </w:trPr>
        <w:tc>
          <w:tcPr>
            <w:tcW w:w="3019" w:type="dxa"/>
            <w:vMerge/>
            <w:shd w:val="clear" w:color="auto" w:fill="auto"/>
            <w:vAlign w:val="center"/>
          </w:tcPr>
          <w:p w14:paraId="26131BD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  <w:tr w:rsidR="00CF15EE" w:rsidRPr="00236AD2" w14:paraId="671DD590" w14:textId="77777777" w:rsidTr="00922130">
        <w:trPr>
          <w:cantSplit/>
          <w:trHeight w:val="358"/>
        </w:trPr>
        <w:tc>
          <w:tcPr>
            <w:tcW w:w="3019" w:type="dxa"/>
            <w:vMerge/>
            <w:shd w:val="clear" w:color="auto" w:fill="auto"/>
            <w:vAlign w:val="center"/>
          </w:tcPr>
          <w:p w14:paraId="65ED994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lang w:val="en-GB" w:eastAsia="ja-JP"/>
              </w:rPr>
            </w:pPr>
          </w:p>
        </w:tc>
      </w:tr>
    </w:tbl>
    <w:p w14:paraId="6A58979B" w14:textId="77777777" w:rsidR="00274207" w:rsidRDefault="00274207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</w:p>
    <w:p w14:paraId="10FDAF5F" w14:textId="77777777" w:rsidR="00A6708B" w:rsidRDefault="00A6708B" w:rsidP="00CF15EE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</w:p>
    <w:p w14:paraId="3BBB358D" w14:textId="18022E47" w:rsidR="00B40430" w:rsidRDefault="009A7E64" w:rsidP="00B40430">
      <w:pPr>
        <w:pStyle w:val="ListParagraph"/>
        <w:spacing w:after="60"/>
        <w:ind w:left="82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  <w:r>
        <w:rPr>
          <w:rFonts w:ascii="Arial" w:hAnsi="Arial" w:cs="Arial"/>
          <w:b/>
          <w:sz w:val="18"/>
          <w:szCs w:val="18"/>
          <w:lang w:val="en-GB" w:eastAsia="ja-JP"/>
        </w:rPr>
        <w:t>REMARKS:</w:t>
      </w:r>
    </w:p>
    <w:p w14:paraId="3C4AD7CB" w14:textId="77777777" w:rsidR="00571B4C" w:rsidRDefault="009A7E64" w:rsidP="00571B4C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Fonts w:ascii="Arial" w:hAnsi="Arial" w:cs="Arial"/>
          <w:b/>
          <w:sz w:val="18"/>
          <w:szCs w:val="18"/>
          <w:lang w:val="en-GB" w:eastAsia="ja-JP"/>
        </w:rPr>
      </w:pPr>
      <w:r>
        <w:rPr>
          <w:rFonts w:ascii="Arial" w:hAnsi="Arial" w:cs="Arial"/>
          <w:b/>
          <w:sz w:val="18"/>
          <w:szCs w:val="18"/>
          <w:lang w:val="en-GB" w:eastAsia="ja-JP"/>
        </w:rPr>
        <w:t>Insert applicant’s photo;</w:t>
      </w:r>
    </w:p>
    <w:p w14:paraId="6A6FF8DD" w14:textId="722B7975" w:rsidR="00571B4C" w:rsidRPr="00571B4C" w:rsidRDefault="00B40430" w:rsidP="00571B4C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  <w:lang w:val="en-GB" w:eastAsia="ja-JP"/>
        </w:rPr>
      </w:pPr>
      <w:r w:rsidRPr="00571B4C">
        <w:rPr>
          <w:rFonts w:ascii="Arial" w:hAnsi="Arial" w:cs="Arial"/>
          <w:b/>
          <w:sz w:val="18"/>
          <w:szCs w:val="18"/>
          <w:lang w:val="en-GB" w:eastAsia="ja-JP"/>
        </w:rPr>
        <w:t>S</w:t>
      </w:r>
      <w:r w:rsidR="00CF15EE" w:rsidRPr="00571B4C">
        <w:rPr>
          <w:rFonts w:ascii="Arial" w:hAnsi="Arial" w:cs="Arial"/>
          <w:b/>
          <w:sz w:val="18"/>
          <w:szCs w:val="18"/>
          <w:lang w:val="en-GB" w:eastAsia="ja-JP"/>
        </w:rPr>
        <w:t>end th</w:t>
      </w:r>
      <w:r w:rsidR="00F075F4" w:rsidRPr="00571B4C">
        <w:rPr>
          <w:rFonts w:ascii="Arial" w:hAnsi="Arial" w:cs="Arial"/>
          <w:b/>
          <w:sz w:val="18"/>
          <w:szCs w:val="18"/>
          <w:lang w:val="en-GB" w:eastAsia="ja-JP"/>
        </w:rPr>
        <w:t>e</w:t>
      </w:r>
      <w:r w:rsidR="00CF15EE" w:rsidRPr="00571B4C">
        <w:rPr>
          <w:rFonts w:ascii="Arial" w:hAnsi="Arial" w:cs="Arial"/>
          <w:b/>
          <w:sz w:val="18"/>
          <w:szCs w:val="18"/>
          <w:lang w:val="en-GB" w:eastAsia="ja-JP"/>
        </w:rPr>
        <w:t xml:space="preserve"> </w:t>
      </w:r>
      <w:r w:rsidR="00F075F4" w:rsidRPr="00571B4C">
        <w:rPr>
          <w:rFonts w:ascii="Arial" w:hAnsi="Arial" w:cs="Arial"/>
          <w:b/>
          <w:sz w:val="18"/>
          <w:szCs w:val="18"/>
          <w:lang w:val="en-GB" w:eastAsia="ja-JP"/>
        </w:rPr>
        <w:t xml:space="preserve">completed </w:t>
      </w:r>
      <w:r w:rsidR="00CF15EE" w:rsidRPr="00571B4C">
        <w:rPr>
          <w:rFonts w:ascii="Arial" w:hAnsi="Arial" w:cs="Arial"/>
          <w:b/>
          <w:sz w:val="18"/>
          <w:szCs w:val="18"/>
          <w:lang w:val="en-GB" w:eastAsia="ja-JP"/>
        </w:rPr>
        <w:t>form to</w:t>
      </w:r>
      <w:r w:rsidR="00F33C91" w:rsidRPr="00571B4C">
        <w:rPr>
          <w:rFonts w:ascii="Arial" w:hAnsi="Arial" w:cs="Arial"/>
          <w:b/>
          <w:sz w:val="18"/>
          <w:szCs w:val="18"/>
          <w:lang w:val="en-GB" w:eastAsia="ja-JP"/>
        </w:rPr>
        <w:t xml:space="preserve">: </w:t>
      </w:r>
      <w:r w:rsidR="00571B4C">
        <w:rPr>
          <w:rFonts w:ascii="Arial" w:hAnsi="Arial" w:cs="Arial"/>
          <w:b/>
          <w:sz w:val="18"/>
          <w:szCs w:val="18"/>
          <w:lang w:val="en-GB" w:eastAsia="ja-JP"/>
        </w:rPr>
        <w:tab/>
      </w:r>
      <w:hyperlink r:id="rId9" w:history="1">
        <w:r w:rsidR="00571B4C" w:rsidRPr="00571B4C">
          <w:rPr>
            <w:rStyle w:val="Hyperlink"/>
            <w:lang w:val="en-GB"/>
          </w:rPr>
          <w:t>erasmus.nmu@gmail.com</w:t>
        </w:r>
      </w:hyperlink>
      <w:r w:rsidR="00571B4C">
        <w:rPr>
          <w:lang w:val="en-GB"/>
        </w:rPr>
        <w:t xml:space="preserve"> </w:t>
      </w:r>
      <w:r w:rsidR="00571B4C" w:rsidRPr="00571B4C">
        <w:rPr>
          <w:lang w:val="en-GB"/>
        </w:rPr>
        <w:t xml:space="preserve">/  </w:t>
      </w:r>
      <w:r w:rsidR="00571B4C" w:rsidRPr="00571B4C">
        <w:rPr>
          <w:lang w:val="en-GB"/>
        </w:rPr>
        <w:tab/>
      </w:r>
      <w:hyperlink r:id="rId10" w:history="1">
        <w:r w:rsidR="00571B4C" w:rsidRPr="00571B4C">
          <w:rPr>
            <w:rStyle w:val="Hyperlink"/>
            <w:lang w:val="en-GB"/>
          </w:rPr>
          <w:t>erasmus@nvu.bg</w:t>
        </w:r>
      </w:hyperlink>
      <w:r w:rsidR="00571B4C" w:rsidRPr="00571B4C">
        <w:rPr>
          <w:lang w:val="en-GB"/>
        </w:rPr>
        <w:t xml:space="preserve">  </w:t>
      </w:r>
      <w:r w:rsidR="00571B4C" w:rsidRPr="00571B4C">
        <w:rPr>
          <w:rStyle w:val="Hyperlink"/>
          <w:rFonts w:ascii="Arial" w:hAnsi="Arial" w:cs="Arial"/>
          <w:b/>
          <w:sz w:val="18"/>
          <w:szCs w:val="18"/>
          <w:lang w:val="en-GB" w:eastAsia="ja-JP"/>
        </w:rPr>
        <w:t xml:space="preserve">            </w:t>
      </w:r>
    </w:p>
    <w:p w14:paraId="64AB257A" w14:textId="77777777" w:rsidR="00571B4C" w:rsidRDefault="00571B4C" w:rsidP="00571B4C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sz w:val="18"/>
          <w:szCs w:val="18"/>
          <w:lang w:val="en-GB" w:eastAsia="ja-JP"/>
        </w:rPr>
      </w:pPr>
    </w:p>
    <w:p w14:paraId="14C9A871" w14:textId="000C875D" w:rsidR="00571B4C" w:rsidRDefault="00571B4C" w:rsidP="00571B4C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</w:pPr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Staff Mobility for Teaching</w:t>
      </w:r>
      <w:r w:rsidRPr="00AC5FF0"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 xml:space="preserve"> / </w:t>
      </w:r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 xml:space="preserve">Staff </w:t>
      </w:r>
      <w:r w:rsidRPr="00AC5FF0"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 xml:space="preserve">Mobility for </w:t>
      </w:r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Training</w:t>
      </w:r>
    </w:p>
    <w:p w14:paraId="174FB8D7" w14:textId="77777777" w:rsidR="00571B4C" w:rsidRPr="00AC5FF0" w:rsidRDefault="00571B4C" w:rsidP="00571B4C">
      <w:pPr>
        <w:pStyle w:val="ListParagraph"/>
        <w:tabs>
          <w:tab w:val="left" w:pos="3402"/>
          <w:tab w:val="left" w:pos="3969"/>
        </w:tabs>
        <w:spacing w:after="60"/>
        <w:ind w:left="2324"/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</w:pPr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(</w:t>
      </w:r>
      <w:proofErr w:type="gramStart"/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>underline</w:t>
      </w:r>
      <w:proofErr w:type="gramEnd"/>
      <w:r>
        <w:rPr>
          <w:rStyle w:val="Hyperlink"/>
          <w:rFonts w:ascii="Arial" w:hAnsi="Arial" w:cs="Arial"/>
          <w:b/>
          <w:color w:val="auto"/>
          <w:szCs w:val="18"/>
          <w:u w:val="none"/>
          <w:lang w:val="en-GB" w:eastAsia="ja-JP"/>
        </w:rPr>
        <w:t xml:space="preserve"> the mobility for which you apply)</w:t>
      </w:r>
    </w:p>
    <w:p w14:paraId="4BE4D3A9" w14:textId="6077AE8B" w:rsidR="00CF15EE" w:rsidRPr="009D030A" w:rsidRDefault="00E5012B" w:rsidP="00C76143">
      <w:pPr>
        <w:pStyle w:val="ListParagraph"/>
        <w:numPr>
          <w:ilvl w:val="0"/>
          <w:numId w:val="19"/>
        </w:numPr>
        <w:tabs>
          <w:tab w:val="left" w:pos="3402"/>
          <w:tab w:val="left" w:pos="3969"/>
        </w:tabs>
        <w:spacing w:after="60"/>
        <w:rPr>
          <w:rStyle w:val="Hyperlink"/>
          <w:rFonts w:ascii="Arial" w:hAnsi="Arial" w:cs="Arial"/>
          <w:b/>
          <w:sz w:val="18"/>
          <w:szCs w:val="18"/>
          <w:lang w:val="en-GB" w:eastAsia="ja-JP"/>
        </w:rPr>
      </w:pPr>
      <w:r w:rsidRPr="009D030A">
        <w:rPr>
          <w:rStyle w:val="Hyperlink"/>
          <w:rFonts w:ascii="Arial" w:hAnsi="Arial" w:cs="Arial"/>
          <w:b/>
          <w:sz w:val="18"/>
          <w:szCs w:val="18"/>
          <w:lang w:val="en-GB" w:eastAsia="ja-JP"/>
        </w:rPr>
        <w:t xml:space="preserve">    </w:t>
      </w:r>
    </w:p>
    <w:p w14:paraId="2498CD0B" w14:textId="0719B338" w:rsidR="00CF15EE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eastAsia="el-GR"/>
        </w:rPr>
      </w:pPr>
    </w:p>
    <w:p w14:paraId="7EE66F60" w14:textId="77777777" w:rsidR="00CF15EE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eastAsia="el-GR"/>
        </w:rPr>
      </w:pPr>
    </w:p>
    <w:p w14:paraId="4FA58413" w14:textId="77777777" w:rsidR="00CF15EE" w:rsidRDefault="00CF15EE" w:rsidP="00CF15EE">
      <w:pPr>
        <w:tabs>
          <w:tab w:val="left" w:pos="1455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eastAsia="el-GR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971D28" w14:paraId="528D01C5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14FEDFE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bookmarkStart w:id="0" w:name="_GoBack"/>
            <w:bookmarkEnd w:id="0"/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10DFC67C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3CE2D4E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47ACF44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5123699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97532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65DAB9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>
              <w:rPr>
                <w:rFonts w:ascii="Arial" w:hAnsi="Arial" w:cs="Arial"/>
                <w:lang w:val="en-GB" w:eastAsia="ja-JP"/>
              </w:rPr>
              <w:t xml:space="preserve">Forename(s) / </w:t>
            </w:r>
            <w:r w:rsidRPr="00C76F96">
              <w:rPr>
                <w:rFonts w:ascii="Arial" w:hAnsi="Arial" w:cs="Arial"/>
                <w:lang w:val="en-GB" w:eastAsia="ja-JP"/>
              </w:rPr>
              <w:t>First name(s)</w:t>
            </w:r>
          </w:p>
        </w:tc>
      </w:tr>
      <w:tr w:rsidR="00CF15EE" w:rsidRPr="00432CB1" w14:paraId="67C5AB0F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689BFB5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D8C2DC3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475B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4CE4F2A1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063CDBB7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25404567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CF15EE" w:rsidRPr="00971D28" w14:paraId="56760280" w14:textId="77777777" w:rsidTr="00CF15EE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2DB349E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14:paraId="5227C3D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5A90F88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069B42B1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0D5A262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CF15EE" w:rsidRPr="00D07B43" w14:paraId="3D562A92" w14:textId="77777777" w:rsidTr="00CF15EE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84AD706" w14:textId="77777777" w:rsidR="00CF15EE" w:rsidRPr="00D07B43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D07B43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3A27B196" w14:textId="77777777" w:rsidR="00CF15EE" w:rsidRPr="00D07B43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1FD48802" w14:textId="77777777" w:rsidR="00CF15EE" w:rsidRPr="00D07B43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7727744" w14:textId="77777777" w:rsidR="00CF15EE" w:rsidRPr="00D07B43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 w:rsidRPr="00D07B43">
                  <w:rPr>
                    <w:rFonts w:ascii="Arial" w:hAnsi="Arial" w:cs="Arial"/>
                    <w:b/>
                    <w:sz w:val="24"/>
                    <w:lang w:val="en-GB"/>
                  </w:rPr>
                  <w:t>Click for date</w:t>
                </w:r>
              </w:p>
            </w:tc>
          </w:sdtContent>
        </w:sdt>
      </w:tr>
    </w:tbl>
    <w:p w14:paraId="2DABE5BA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1214"/>
        <w:gridCol w:w="992"/>
        <w:gridCol w:w="1134"/>
        <w:gridCol w:w="62"/>
      </w:tblGrid>
      <w:tr w:rsidR="00CF15EE" w:rsidRPr="00432CB1" w14:paraId="11C98B38" w14:textId="77777777" w:rsidTr="006B46A2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3698DD5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1716652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166F255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14:paraId="40F8545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6B46A2" w:rsidRPr="00432CB1" w14:paraId="6960E1A2" w14:textId="77777777" w:rsidTr="006B46A2">
        <w:trPr>
          <w:gridAfter w:val="1"/>
          <w:wAfter w:w="62" w:type="dxa"/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7BEE9A7D" w14:textId="77777777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BA9A1A1" w14:textId="77777777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13E4A6" w14:textId="1C0C7AB1" w:rsidR="006B46A2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  <w:r>
              <w:rPr>
                <w:rFonts w:ascii="Arial" w:hAnsi="Arial" w:cs="Arial"/>
                <w:sz w:val="18"/>
                <w:lang w:val="en-GB" w:eastAsia="ja-JP"/>
              </w:rPr>
              <w:t xml:space="preserve"> /</w:t>
            </w:r>
          </w:p>
          <w:p w14:paraId="705E7781" w14:textId="25CBA8DA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lang w:val="en-GB" w:eastAsia="ja-JP"/>
              </w:rPr>
              <w:t xml:space="preserve"> lecturer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1B911D" w14:textId="242BD034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lang w:val="en-GB" w:eastAsia="ja-JP"/>
              </w:rPr>
              <w:t>Visitor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9AEC1E" w14:textId="77777777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6B46A2" w:rsidRPr="00432CB1" w14:paraId="200A866E" w14:textId="77777777" w:rsidTr="006B46A2">
        <w:trPr>
          <w:gridAfter w:val="1"/>
          <w:wAfter w:w="62" w:type="dxa"/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44BD0088" w14:textId="77777777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21CA44D7" w14:textId="77777777" w:rsidR="006B46A2" w:rsidRPr="00432CB1" w:rsidRDefault="006B46A2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908658" w14:textId="77777777" w:rsidR="006B46A2" w:rsidRPr="00432CB1" w:rsidRDefault="006B46A2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C7EB5C8" w14:textId="77777777" w:rsidR="006B46A2" w:rsidRPr="00432CB1" w:rsidRDefault="006B46A2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410B55D" w14:textId="47F8BBDF" w:rsidR="006B46A2" w:rsidRPr="00432CB1" w:rsidRDefault="006B46A2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4ED3F50A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CF15EE" w:rsidRPr="00C76F96" w14:paraId="474D285E" w14:textId="77777777" w:rsidTr="00CF15EE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6C5A9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14:paraId="3BDD655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86BEA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CF15EE" w:rsidRPr="00432CB1" w14:paraId="36F0AE5F" w14:textId="77777777" w:rsidTr="00CF15EE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76128938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402718D6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A5E4A2D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C76F96" w14:paraId="1AAC7AEA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E508E1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1368F2B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3C33F37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3010747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0251280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7E79D88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2375A00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7288C7E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04695B2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8D9F101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3BFFA26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590650F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25CDDC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14:paraId="1FB44700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14979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4B07D4A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767E0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0ACDF7EA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CF15EE" w:rsidRPr="00432CB1" w14:paraId="4810CFBE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5F4319B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41FF5E7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297CA7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79FF56D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E971983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5BA71EF" w14:textId="77777777" w:rsidR="00CF15EE" w:rsidRPr="00D07B43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D07B43"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CB1B244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7FE7B5F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CF15EE" w:rsidRPr="00C76F96" w14:paraId="204504CE" w14:textId="77777777" w:rsidTr="00CF15EE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08CFD311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27E0E7B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7A25A48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125BB7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6F9597C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58EC7513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254345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7368D0A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1719C22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23B46EF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71D3210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4616779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66F6A54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14:paraId="1F2FBBA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3F099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5E5F3BA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6810536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1EB1A64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CF15EE" w:rsidRPr="00432CB1" w14:paraId="51EB0D88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2D614DA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9EAA3A5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994D079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D0EA27F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57CDBC0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20700A8" w14:textId="77777777" w:rsidR="00CF15EE" w:rsidRPr="00432CB1" w:rsidRDefault="00CF15EE" w:rsidP="00CF15EE">
                <w:pPr>
                  <w:contextualSpacing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</w:pPr>
                <w:r w:rsidRPr="00FD76FC">
                  <w:rPr>
                    <w:rFonts w:ascii="Arial" w:hAnsi="Arial" w:cs="Arial"/>
                    <w:b/>
                    <w:sz w:val="24"/>
                    <w:szCs w:val="24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1B117C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14:paraId="4172F020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p w14:paraId="5DA4F3F4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CF15EE" w:rsidRPr="00971D28" w14:paraId="51C0BD97" w14:textId="77777777" w:rsidTr="00CF15EE">
        <w:trPr>
          <w:trHeight w:val="16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1C2FB2C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6CE96B2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6"/>
                <w:lang w:val="en-GB" w:eastAsia="ja-JP"/>
              </w:rPr>
              <w:t>(need for special equipment, special travel arrangements, etc.)</w:t>
            </w:r>
          </w:p>
        </w:tc>
      </w:tr>
      <w:tr w:rsidR="00CF15EE" w:rsidRPr="00971D28" w14:paraId="3940BE21" w14:textId="77777777" w:rsidTr="00CF15EE">
        <w:trPr>
          <w:trHeight w:val="554"/>
        </w:trPr>
        <w:tc>
          <w:tcPr>
            <w:tcW w:w="10206" w:type="dxa"/>
            <w:tcBorders>
              <w:top w:val="nil"/>
            </w:tcBorders>
            <w:shd w:val="clear" w:color="auto" w:fill="FFFF99"/>
          </w:tcPr>
          <w:p w14:paraId="6A361E99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 w:eastAsia="ja-JP"/>
              </w:rPr>
            </w:pPr>
          </w:p>
        </w:tc>
      </w:tr>
    </w:tbl>
    <w:p w14:paraId="03CADD12" w14:textId="77777777" w:rsidR="00CF15EE" w:rsidRPr="00C76F96" w:rsidRDefault="00CF15EE" w:rsidP="00CF15EE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CF15EE" w:rsidRPr="00971D28" w14:paraId="5B6ADBED" w14:textId="77777777" w:rsidTr="00CF15EE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188FB04B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CF15EE" w:rsidRPr="00C76F96" w14:paraId="09F5BDB7" w14:textId="77777777" w:rsidTr="00CF15EE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2D83F328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3A141A20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303B1A3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666A5D1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983224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6C6406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EA27882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CF15EE" w:rsidRPr="00432CB1" w14:paraId="500F9D4A" w14:textId="77777777" w:rsidTr="00CF15EE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37BC895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ECAD153" w14:textId="77777777" w:rsidR="00CF15EE" w:rsidRPr="00432CB1" w:rsidRDefault="00CF15EE" w:rsidP="00CF15EE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35CD24C9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A08FF60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639BCDF" w14:textId="77777777" w:rsidR="00CF15EE" w:rsidRPr="00432CB1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  <w:tr w:rsidR="00CF15EE" w:rsidRPr="00971D28" w14:paraId="4ECF6185" w14:textId="77777777" w:rsidTr="00CF15EE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0211F767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64CE3E4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CF15EE" w:rsidRPr="00971D28" w14:paraId="1C67026C" w14:textId="77777777" w:rsidTr="00CF15EE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04DD04ED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2E12A595" w14:textId="77777777" w:rsidR="00CF15EE" w:rsidRPr="00C76F96" w:rsidRDefault="00CF15EE" w:rsidP="00CF15E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</w:tr>
    </w:tbl>
    <w:p w14:paraId="0C9BF130" w14:textId="48CBAB62" w:rsidR="00A6708B" w:rsidRPr="00A41365" w:rsidRDefault="00A6708B" w:rsidP="00FD6E13">
      <w:pPr>
        <w:tabs>
          <w:tab w:val="center" w:pos="4876"/>
        </w:tabs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sectPr w:rsidR="00A6708B" w:rsidRPr="00A41365" w:rsidSect="00FD6E13">
      <w:headerReference w:type="default" r:id="rId11"/>
      <w:footerReference w:type="default" r:id="rId12"/>
      <w:pgSz w:w="11906" w:h="16838"/>
      <w:pgMar w:top="426" w:right="1077" w:bottom="993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4F93" w14:textId="77777777" w:rsidR="00DA3A0F" w:rsidRDefault="00DA3A0F" w:rsidP="00CA0132">
      <w:pPr>
        <w:spacing w:after="0" w:line="240" w:lineRule="auto"/>
      </w:pPr>
      <w:r>
        <w:separator/>
      </w:r>
    </w:p>
  </w:endnote>
  <w:endnote w:type="continuationSeparator" w:id="0">
    <w:p w14:paraId="538B9597" w14:textId="77777777" w:rsidR="00DA3A0F" w:rsidRDefault="00DA3A0F" w:rsidP="00CA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B03A" w14:textId="2CF01549" w:rsidR="00B01CD5" w:rsidRPr="00D32F63" w:rsidRDefault="00B01CD5">
    <w:pPr>
      <w:pStyle w:val="Footer"/>
      <w:jc w:val="center"/>
      <w:rPr>
        <w:rFonts w:ascii="Arial" w:hAnsi="Arial" w:cs="Arial"/>
        <w:sz w:val="20"/>
        <w:szCs w:val="20"/>
      </w:rPr>
    </w:pPr>
  </w:p>
  <w:p w14:paraId="457CD796" w14:textId="77777777" w:rsidR="00B01CD5" w:rsidRPr="0079460F" w:rsidRDefault="00B01CD5" w:rsidP="004A1953">
    <w:pPr>
      <w:pStyle w:val="Footer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45B8" w14:textId="77777777" w:rsidR="00DA3A0F" w:rsidRDefault="00DA3A0F" w:rsidP="00CA0132">
      <w:pPr>
        <w:spacing w:after="0" w:line="240" w:lineRule="auto"/>
      </w:pPr>
      <w:r>
        <w:separator/>
      </w:r>
    </w:p>
  </w:footnote>
  <w:footnote w:type="continuationSeparator" w:id="0">
    <w:p w14:paraId="6ABB0110" w14:textId="77777777" w:rsidR="00DA3A0F" w:rsidRDefault="00DA3A0F" w:rsidP="00CA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E8F5" w14:textId="7A0FD9D7" w:rsidR="00B01CD5" w:rsidRPr="00952CA0" w:rsidRDefault="00571B4C" w:rsidP="00952CA0">
    <w:pPr>
      <w:pStyle w:val="Header"/>
    </w:pPr>
    <w:r w:rsidRPr="00571B4C">
      <w:drawing>
        <wp:anchor distT="0" distB="0" distL="114300" distR="114300" simplePos="0" relativeHeight="251659264" behindDoc="0" locked="0" layoutInCell="1" allowOverlap="1" wp14:anchorId="4D24FA5A" wp14:editId="1EA52218">
          <wp:simplePos x="0" y="0"/>
          <wp:positionH relativeFrom="column">
            <wp:posOffset>723900</wp:posOffset>
          </wp:positionH>
          <wp:positionV relativeFrom="paragraph">
            <wp:posOffset>36195</wp:posOffset>
          </wp:positionV>
          <wp:extent cx="2006600" cy="574040"/>
          <wp:effectExtent l="0" t="0" r="0" b="0"/>
          <wp:wrapNone/>
          <wp:docPr id="17" name="Picture 1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B4C">
      <w:drawing>
        <wp:anchor distT="0" distB="0" distL="114300" distR="114300" simplePos="0" relativeHeight="251660288" behindDoc="1" locked="0" layoutInCell="1" allowOverlap="1" wp14:anchorId="4019AC90" wp14:editId="33FDF2D8">
          <wp:simplePos x="0" y="0"/>
          <wp:positionH relativeFrom="column">
            <wp:posOffset>-64770</wp:posOffset>
          </wp:positionH>
          <wp:positionV relativeFrom="paragraph">
            <wp:posOffset>-123190</wp:posOffset>
          </wp:positionV>
          <wp:extent cx="786765" cy="977900"/>
          <wp:effectExtent l="0" t="0" r="0" b="0"/>
          <wp:wrapTight wrapText="bothSides">
            <wp:wrapPolygon edited="0">
              <wp:start x="0" y="0"/>
              <wp:lineTo x="0" y="21039"/>
              <wp:lineTo x="20920" y="21039"/>
              <wp:lineTo x="20920" y="0"/>
              <wp:lineTo x="0" y="0"/>
            </wp:wrapPolygon>
          </wp:wrapTight>
          <wp:docPr id="2" name="Picture 2" descr="Описание: D:\Началник АДО\АДО\novo logo na NVU\2019\emblema nova\znak NVU 2019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D:\Началник АДО\АДО\novo logo na NVU\2019\emblema nova\znak NVU 2019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D9DBDA"/>
                      </a:clrFrom>
                      <a:clrTo>
                        <a:srgbClr val="D9DBD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B4C">
      <w:drawing>
        <wp:anchor distT="0" distB="0" distL="114300" distR="114300" simplePos="0" relativeHeight="251661312" behindDoc="1" locked="0" layoutInCell="1" allowOverlap="1" wp14:anchorId="305A1CD7" wp14:editId="0C112BD1">
          <wp:simplePos x="0" y="0"/>
          <wp:positionH relativeFrom="column">
            <wp:posOffset>4841240</wp:posOffset>
          </wp:positionH>
          <wp:positionV relativeFrom="paragraph">
            <wp:posOffset>118745</wp:posOffset>
          </wp:positionV>
          <wp:extent cx="1818005" cy="394335"/>
          <wp:effectExtent l="0" t="0" r="0" b="5715"/>
          <wp:wrapTight wrapText="bothSides">
            <wp:wrapPolygon edited="0">
              <wp:start x="0" y="0"/>
              <wp:lineTo x="0" y="20870"/>
              <wp:lineTo x="21276" y="20870"/>
              <wp:lineTo x="21276" y="0"/>
              <wp:lineTo x="7469" y="0"/>
              <wp:lineTo x="0" y="0"/>
            </wp:wrapPolygon>
          </wp:wrapTight>
          <wp:docPr id="4" name="Picture 4" descr="logosbeneficaireserasmusright_en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beneficaireserasmusright_en_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5583F34"/>
    <w:multiLevelType w:val="multilevel"/>
    <w:tmpl w:val="E640C8AC"/>
    <w:styleLink w:val="List6"/>
    <w:lvl w:ilvl="0">
      <w:start w:val="12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nsid w:val="0E7E3175"/>
    <w:multiLevelType w:val="multilevel"/>
    <w:tmpl w:val="3C7A74C8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10F417E7"/>
    <w:multiLevelType w:val="multilevel"/>
    <w:tmpl w:val="3BF0EAE6"/>
    <w:styleLink w:val="List13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Arial" w:eastAsia="Arial" w:hAnsi="Arial" w:cs="Arial"/>
        <w:position w:val="0"/>
        <w:sz w:val="20"/>
        <w:szCs w:val="20"/>
        <w:shd w:val="clear" w:color="auto" w:fill="FEFEFE"/>
        <w:lang w:val="de-DE"/>
      </w:rPr>
    </w:lvl>
  </w:abstractNum>
  <w:abstractNum w:abstractNumId="10">
    <w:nsid w:val="1D3F2A1C"/>
    <w:multiLevelType w:val="multilevel"/>
    <w:tmpl w:val="822A062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nsid w:val="1F7330E4"/>
    <w:multiLevelType w:val="multilevel"/>
    <w:tmpl w:val="B8726F2E"/>
    <w:styleLink w:val="List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nsid w:val="1FE01028"/>
    <w:multiLevelType w:val="multilevel"/>
    <w:tmpl w:val="1F58BEE2"/>
    <w:styleLink w:val="List12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13">
    <w:nsid w:val="239134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870DB"/>
    <w:multiLevelType w:val="multilevel"/>
    <w:tmpl w:val="C0E0C7D2"/>
    <w:styleLink w:val="List0"/>
    <w:lvl w:ilvl="0">
      <w:start w:val="1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nsid w:val="2E2630AD"/>
    <w:multiLevelType w:val="multilevel"/>
    <w:tmpl w:val="14FECBA8"/>
    <w:styleLink w:val="List41"/>
    <w:lvl w:ilvl="0">
      <w:start w:val="8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nsid w:val="323D1714"/>
    <w:multiLevelType w:val="hybridMultilevel"/>
    <w:tmpl w:val="0864584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43C7"/>
    <w:multiLevelType w:val="hybridMultilevel"/>
    <w:tmpl w:val="D6E25BCA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23F4"/>
    <w:multiLevelType w:val="hybridMultilevel"/>
    <w:tmpl w:val="059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13C82"/>
    <w:multiLevelType w:val="hybridMultilevel"/>
    <w:tmpl w:val="D53E3950"/>
    <w:lvl w:ilvl="0" w:tplc="5B66C5E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846A6"/>
    <w:multiLevelType w:val="multilevel"/>
    <w:tmpl w:val="3162C6F6"/>
    <w:styleLink w:val="List7"/>
    <w:lvl w:ilvl="0">
      <w:start w:val="14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nsid w:val="594034CF"/>
    <w:multiLevelType w:val="multilevel"/>
    <w:tmpl w:val="3AF2CFB8"/>
    <w:styleLink w:val="List51"/>
    <w:lvl w:ilvl="0">
      <w:start w:val="10"/>
      <w:numFmt w:val="bullet"/>
      <w:lvlText w:val="•"/>
      <w:lvlJc w:val="left"/>
      <w:pPr>
        <w:tabs>
          <w:tab w:val="num" w:pos="478"/>
        </w:tabs>
        <w:ind w:left="478" w:hanging="42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nsid w:val="5A1F1D7D"/>
    <w:multiLevelType w:val="multilevel"/>
    <w:tmpl w:val="153E512C"/>
    <w:styleLink w:val="List21"/>
    <w:lvl w:ilvl="0">
      <w:start w:val="6"/>
      <w:numFmt w:val="bullet"/>
      <w:lvlText w:val="•"/>
      <w:lvlJc w:val="left"/>
      <w:pPr>
        <w:tabs>
          <w:tab w:val="num" w:pos="437"/>
        </w:tabs>
        <w:ind w:left="437" w:hanging="38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EFEFE"/>
        <w:vertAlign w:val="baseline"/>
        <w:lang w:val="en-US"/>
      </w:rPr>
    </w:lvl>
  </w:abstractNum>
  <w:abstractNum w:abstractNumId="23">
    <w:nsid w:val="61F94F60"/>
    <w:multiLevelType w:val="multilevel"/>
    <w:tmpl w:val="9244BD28"/>
    <w:styleLink w:val="List11"/>
    <w:lvl w:ilvl="0">
      <w:start w:val="20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>
    <w:nsid w:val="627746CA"/>
    <w:multiLevelType w:val="hybridMultilevel"/>
    <w:tmpl w:val="6C4E750E"/>
    <w:lvl w:ilvl="0" w:tplc="77FC8A34">
      <w:start w:val="1"/>
      <w:numFmt w:val="bullet"/>
      <w:lvlText w:val="-"/>
      <w:lvlJc w:val="left"/>
      <w:pPr>
        <w:ind w:left="2324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27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5">
    <w:nsid w:val="77A30CE7"/>
    <w:multiLevelType w:val="multilevel"/>
    <w:tmpl w:val="699CF0F0"/>
    <w:styleLink w:val="List1"/>
    <w:lvl w:ilvl="0">
      <w:start w:val="3"/>
      <w:numFmt w:val="bullet"/>
      <w:lvlText w:val="•"/>
      <w:lvlJc w:val="left"/>
      <w:pPr>
        <w:tabs>
          <w:tab w:val="num" w:pos="341"/>
        </w:tabs>
        <w:ind w:left="341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5"/>
  </w:num>
  <w:num w:numId="5">
    <w:abstractNumId w:val="22"/>
  </w:num>
  <w:num w:numId="6">
    <w:abstractNumId w:val="10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11"/>
  </w:num>
  <w:num w:numId="12">
    <w:abstractNumId w:val="8"/>
  </w:num>
  <w:num w:numId="13">
    <w:abstractNumId w:val="23"/>
  </w:num>
  <w:num w:numId="14">
    <w:abstractNumId w:val="12"/>
  </w:num>
  <w:num w:numId="15">
    <w:abstractNumId w:val="9"/>
  </w:num>
  <w:num w:numId="16">
    <w:abstractNumId w:val="16"/>
  </w:num>
  <w:num w:numId="17">
    <w:abstractNumId w:val="19"/>
  </w:num>
  <w:num w:numId="18">
    <w:abstractNumId w:val="17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8"/>
    <w:rsid w:val="00005058"/>
    <w:rsid w:val="00005F8C"/>
    <w:rsid w:val="00010897"/>
    <w:rsid w:val="00011CB8"/>
    <w:rsid w:val="00017A81"/>
    <w:rsid w:val="000203CC"/>
    <w:rsid w:val="000212B2"/>
    <w:rsid w:val="000519CD"/>
    <w:rsid w:val="00053017"/>
    <w:rsid w:val="000569BA"/>
    <w:rsid w:val="00060510"/>
    <w:rsid w:val="00063D4F"/>
    <w:rsid w:val="00067695"/>
    <w:rsid w:val="00067DD8"/>
    <w:rsid w:val="000870E4"/>
    <w:rsid w:val="00096DBC"/>
    <w:rsid w:val="00097705"/>
    <w:rsid w:val="000A1291"/>
    <w:rsid w:val="000A288D"/>
    <w:rsid w:val="000B53F6"/>
    <w:rsid w:val="000B6653"/>
    <w:rsid w:val="000E0387"/>
    <w:rsid w:val="000E190A"/>
    <w:rsid w:val="000E422B"/>
    <w:rsid w:val="000E7528"/>
    <w:rsid w:val="000F0915"/>
    <w:rsid w:val="000F1979"/>
    <w:rsid w:val="000F1E28"/>
    <w:rsid w:val="000F688B"/>
    <w:rsid w:val="000F6912"/>
    <w:rsid w:val="000F74F1"/>
    <w:rsid w:val="00100DF5"/>
    <w:rsid w:val="001020D7"/>
    <w:rsid w:val="001021D5"/>
    <w:rsid w:val="00102B25"/>
    <w:rsid w:val="00104AE6"/>
    <w:rsid w:val="00105B33"/>
    <w:rsid w:val="001076D3"/>
    <w:rsid w:val="00122A5E"/>
    <w:rsid w:val="00124797"/>
    <w:rsid w:val="0012747D"/>
    <w:rsid w:val="001331F6"/>
    <w:rsid w:val="001572F5"/>
    <w:rsid w:val="00160059"/>
    <w:rsid w:val="00166398"/>
    <w:rsid w:val="00167411"/>
    <w:rsid w:val="00167DD0"/>
    <w:rsid w:val="0018684C"/>
    <w:rsid w:val="001920A8"/>
    <w:rsid w:val="00195EEE"/>
    <w:rsid w:val="001A2E3E"/>
    <w:rsid w:val="001B0018"/>
    <w:rsid w:val="001B4A9C"/>
    <w:rsid w:val="001B6464"/>
    <w:rsid w:val="001C0AE7"/>
    <w:rsid w:val="001C4EC9"/>
    <w:rsid w:val="001D17E4"/>
    <w:rsid w:val="001E17B8"/>
    <w:rsid w:val="00204C55"/>
    <w:rsid w:val="00207809"/>
    <w:rsid w:val="0021213B"/>
    <w:rsid w:val="00213C1D"/>
    <w:rsid w:val="00214418"/>
    <w:rsid w:val="002178D2"/>
    <w:rsid w:val="00221CD5"/>
    <w:rsid w:val="0022512A"/>
    <w:rsid w:val="00245B64"/>
    <w:rsid w:val="00255323"/>
    <w:rsid w:val="0026678D"/>
    <w:rsid w:val="00274207"/>
    <w:rsid w:val="00280DE2"/>
    <w:rsid w:val="00286688"/>
    <w:rsid w:val="0029778B"/>
    <w:rsid w:val="002A55C7"/>
    <w:rsid w:val="002A76E8"/>
    <w:rsid w:val="002D12F3"/>
    <w:rsid w:val="002D3A5C"/>
    <w:rsid w:val="002E1DD1"/>
    <w:rsid w:val="002E5EAB"/>
    <w:rsid w:val="002E755F"/>
    <w:rsid w:val="002F11CE"/>
    <w:rsid w:val="002F2118"/>
    <w:rsid w:val="002F79CC"/>
    <w:rsid w:val="00302484"/>
    <w:rsid w:val="00303A32"/>
    <w:rsid w:val="00307254"/>
    <w:rsid w:val="0031660E"/>
    <w:rsid w:val="003167F1"/>
    <w:rsid w:val="003169E9"/>
    <w:rsid w:val="0032155C"/>
    <w:rsid w:val="0033299C"/>
    <w:rsid w:val="00336B0E"/>
    <w:rsid w:val="0034169E"/>
    <w:rsid w:val="00343E1D"/>
    <w:rsid w:val="003467E7"/>
    <w:rsid w:val="00355F74"/>
    <w:rsid w:val="0035771B"/>
    <w:rsid w:val="003706DF"/>
    <w:rsid w:val="00371811"/>
    <w:rsid w:val="00372B4D"/>
    <w:rsid w:val="00373D5C"/>
    <w:rsid w:val="003800F5"/>
    <w:rsid w:val="00380DE6"/>
    <w:rsid w:val="00381584"/>
    <w:rsid w:val="00382FDA"/>
    <w:rsid w:val="00385C06"/>
    <w:rsid w:val="00394F26"/>
    <w:rsid w:val="00395FE0"/>
    <w:rsid w:val="003A1A84"/>
    <w:rsid w:val="003A28F9"/>
    <w:rsid w:val="003A3F2B"/>
    <w:rsid w:val="003A7382"/>
    <w:rsid w:val="003A78CD"/>
    <w:rsid w:val="003B06E2"/>
    <w:rsid w:val="003B7AC5"/>
    <w:rsid w:val="003C5EFD"/>
    <w:rsid w:val="003D3DF2"/>
    <w:rsid w:val="003E5412"/>
    <w:rsid w:val="003F4A7F"/>
    <w:rsid w:val="003F5E68"/>
    <w:rsid w:val="00410D3E"/>
    <w:rsid w:val="00415E5D"/>
    <w:rsid w:val="00423CF3"/>
    <w:rsid w:val="00431BC2"/>
    <w:rsid w:val="004327B0"/>
    <w:rsid w:val="00442D2E"/>
    <w:rsid w:val="004456F9"/>
    <w:rsid w:val="00447E24"/>
    <w:rsid w:val="0045558E"/>
    <w:rsid w:val="00460533"/>
    <w:rsid w:val="00465415"/>
    <w:rsid w:val="0046663C"/>
    <w:rsid w:val="004758AC"/>
    <w:rsid w:val="004766E2"/>
    <w:rsid w:val="00482AA1"/>
    <w:rsid w:val="00483692"/>
    <w:rsid w:val="0048398D"/>
    <w:rsid w:val="00486E59"/>
    <w:rsid w:val="004949D0"/>
    <w:rsid w:val="004A1953"/>
    <w:rsid w:val="004A2DA7"/>
    <w:rsid w:val="004B3DD1"/>
    <w:rsid w:val="004B68B2"/>
    <w:rsid w:val="004B7650"/>
    <w:rsid w:val="004C5C83"/>
    <w:rsid w:val="004E66AF"/>
    <w:rsid w:val="004E6BAE"/>
    <w:rsid w:val="004F4883"/>
    <w:rsid w:val="004F5D63"/>
    <w:rsid w:val="00500DFF"/>
    <w:rsid w:val="00501756"/>
    <w:rsid w:val="005040D5"/>
    <w:rsid w:val="00507162"/>
    <w:rsid w:val="00531964"/>
    <w:rsid w:val="00532C60"/>
    <w:rsid w:val="00535D2F"/>
    <w:rsid w:val="005369C7"/>
    <w:rsid w:val="005407FA"/>
    <w:rsid w:val="00540BEE"/>
    <w:rsid w:val="0054546B"/>
    <w:rsid w:val="0055312E"/>
    <w:rsid w:val="005554EF"/>
    <w:rsid w:val="0056398B"/>
    <w:rsid w:val="005644D6"/>
    <w:rsid w:val="005665DE"/>
    <w:rsid w:val="00571B4C"/>
    <w:rsid w:val="005806E2"/>
    <w:rsid w:val="00596016"/>
    <w:rsid w:val="0059776A"/>
    <w:rsid w:val="005B00A5"/>
    <w:rsid w:val="005B35A8"/>
    <w:rsid w:val="005B4DCF"/>
    <w:rsid w:val="005C5EB7"/>
    <w:rsid w:val="005D549E"/>
    <w:rsid w:val="005E0929"/>
    <w:rsid w:val="005E2BC6"/>
    <w:rsid w:val="005E38C1"/>
    <w:rsid w:val="005E394D"/>
    <w:rsid w:val="005E5D8F"/>
    <w:rsid w:val="0060440E"/>
    <w:rsid w:val="006115B2"/>
    <w:rsid w:val="00614477"/>
    <w:rsid w:val="00622743"/>
    <w:rsid w:val="00631572"/>
    <w:rsid w:val="006342C3"/>
    <w:rsid w:val="00634683"/>
    <w:rsid w:val="00634700"/>
    <w:rsid w:val="006431B2"/>
    <w:rsid w:val="0064591F"/>
    <w:rsid w:val="00645BF5"/>
    <w:rsid w:val="00651AA1"/>
    <w:rsid w:val="00661B23"/>
    <w:rsid w:val="00667769"/>
    <w:rsid w:val="00685B0D"/>
    <w:rsid w:val="00686343"/>
    <w:rsid w:val="00693CE3"/>
    <w:rsid w:val="006948C9"/>
    <w:rsid w:val="00694B60"/>
    <w:rsid w:val="0069623A"/>
    <w:rsid w:val="00696FEB"/>
    <w:rsid w:val="0069739F"/>
    <w:rsid w:val="006A26E9"/>
    <w:rsid w:val="006B46A2"/>
    <w:rsid w:val="006B50BB"/>
    <w:rsid w:val="006C298A"/>
    <w:rsid w:val="006D0DE9"/>
    <w:rsid w:val="006D1456"/>
    <w:rsid w:val="006D241D"/>
    <w:rsid w:val="006D28A3"/>
    <w:rsid w:val="006D3443"/>
    <w:rsid w:val="006D783F"/>
    <w:rsid w:val="006E07C0"/>
    <w:rsid w:val="006E23A3"/>
    <w:rsid w:val="006E4C10"/>
    <w:rsid w:val="006E4C3C"/>
    <w:rsid w:val="006E4FB8"/>
    <w:rsid w:val="006F1446"/>
    <w:rsid w:val="006F298D"/>
    <w:rsid w:val="006F2A5C"/>
    <w:rsid w:val="00700303"/>
    <w:rsid w:val="007055D3"/>
    <w:rsid w:val="00711AF7"/>
    <w:rsid w:val="00714BC2"/>
    <w:rsid w:val="00715DDA"/>
    <w:rsid w:val="007166D3"/>
    <w:rsid w:val="00716886"/>
    <w:rsid w:val="00722497"/>
    <w:rsid w:val="00723223"/>
    <w:rsid w:val="00731146"/>
    <w:rsid w:val="007352B1"/>
    <w:rsid w:val="0073666E"/>
    <w:rsid w:val="00737DC5"/>
    <w:rsid w:val="00742949"/>
    <w:rsid w:val="007540B7"/>
    <w:rsid w:val="00755B0F"/>
    <w:rsid w:val="0076513A"/>
    <w:rsid w:val="00766ACC"/>
    <w:rsid w:val="00767E9B"/>
    <w:rsid w:val="00776CCE"/>
    <w:rsid w:val="00780A4D"/>
    <w:rsid w:val="00784CFD"/>
    <w:rsid w:val="00786C5B"/>
    <w:rsid w:val="00787A63"/>
    <w:rsid w:val="007974BC"/>
    <w:rsid w:val="007A02AE"/>
    <w:rsid w:val="007A2435"/>
    <w:rsid w:val="007A47AA"/>
    <w:rsid w:val="007B2550"/>
    <w:rsid w:val="007B4E26"/>
    <w:rsid w:val="007B5886"/>
    <w:rsid w:val="007C5166"/>
    <w:rsid w:val="007C7FBB"/>
    <w:rsid w:val="007D04CF"/>
    <w:rsid w:val="007D0DB1"/>
    <w:rsid w:val="007D3BE4"/>
    <w:rsid w:val="007E3748"/>
    <w:rsid w:val="007E4461"/>
    <w:rsid w:val="007E73C6"/>
    <w:rsid w:val="007F6D40"/>
    <w:rsid w:val="00800173"/>
    <w:rsid w:val="00806408"/>
    <w:rsid w:val="0081486C"/>
    <w:rsid w:val="00815F6B"/>
    <w:rsid w:val="008218D4"/>
    <w:rsid w:val="00826783"/>
    <w:rsid w:val="00830F4F"/>
    <w:rsid w:val="0083342E"/>
    <w:rsid w:val="0083599E"/>
    <w:rsid w:val="00842C46"/>
    <w:rsid w:val="00843169"/>
    <w:rsid w:val="00844220"/>
    <w:rsid w:val="0084766A"/>
    <w:rsid w:val="00847934"/>
    <w:rsid w:val="00852E60"/>
    <w:rsid w:val="008563D6"/>
    <w:rsid w:val="00863E89"/>
    <w:rsid w:val="0086402F"/>
    <w:rsid w:val="00864ACC"/>
    <w:rsid w:val="00873D09"/>
    <w:rsid w:val="00877428"/>
    <w:rsid w:val="008817FC"/>
    <w:rsid w:val="00891B0B"/>
    <w:rsid w:val="008A38C1"/>
    <w:rsid w:val="008A4C9D"/>
    <w:rsid w:val="008A53B6"/>
    <w:rsid w:val="008B42A9"/>
    <w:rsid w:val="008C346B"/>
    <w:rsid w:val="008C53BA"/>
    <w:rsid w:val="008C6CC3"/>
    <w:rsid w:val="008D1128"/>
    <w:rsid w:val="008D1A45"/>
    <w:rsid w:val="008D2F2D"/>
    <w:rsid w:val="008D7196"/>
    <w:rsid w:val="008E51B5"/>
    <w:rsid w:val="008F4941"/>
    <w:rsid w:val="008F6F7D"/>
    <w:rsid w:val="009023D7"/>
    <w:rsid w:val="0090649F"/>
    <w:rsid w:val="009069C3"/>
    <w:rsid w:val="00914909"/>
    <w:rsid w:val="00914C58"/>
    <w:rsid w:val="0091502A"/>
    <w:rsid w:val="0091542D"/>
    <w:rsid w:val="00917A0D"/>
    <w:rsid w:val="00917C91"/>
    <w:rsid w:val="00920F9E"/>
    <w:rsid w:val="00922130"/>
    <w:rsid w:val="00922892"/>
    <w:rsid w:val="009319F3"/>
    <w:rsid w:val="0094655C"/>
    <w:rsid w:val="00950FB0"/>
    <w:rsid w:val="00952CA0"/>
    <w:rsid w:val="00955FB0"/>
    <w:rsid w:val="00956CD1"/>
    <w:rsid w:val="00957534"/>
    <w:rsid w:val="009652F4"/>
    <w:rsid w:val="009654B6"/>
    <w:rsid w:val="00973E87"/>
    <w:rsid w:val="009808D8"/>
    <w:rsid w:val="00981547"/>
    <w:rsid w:val="00983C60"/>
    <w:rsid w:val="009853EA"/>
    <w:rsid w:val="00985B05"/>
    <w:rsid w:val="00990DED"/>
    <w:rsid w:val="0099589A"/>
    <w:rsid w:val="009A7A11"/>
    <w:rsid w:val="009A7E64"/>
    <w:rsid w:val="009B1837"/>
    <w:rsid w:val="009B2108"/>
    <w:rsid w:val="009B2A85"/>
    <w:rsid w:val="009C00D9"/>
    <w:rsid w:val="009C6859"/>
    <w:rsid w:val="009C6DAD"/>
    <w:rsid w:val="009D030A"/>
    <w:rsid w:val="009D13FE"/>
    <w:rsid w:val="009E5EE1"/>
    <w:rsid w:val="009F4A23"/>
    <w:rsid w:val="009F64A4"/>
    <w:rsid w:val="00A02237"/>
    <w:rsid w:val="00A034B3"/>
    <w:rsid w:val="00A0768F"/>
    <w:rsid w:val="00A24BBE"/>
    <w:rsid w:val="00A26318"/>
    <w:rsid w:val="00A273BF"/>
    <w:rsid w:val="00A41072"/>
    <w:rsid w:val="00A41BBD"/>
    <w:rsid w:val="00A66B21"/>
    <w:rsid w:val="00A6708B"/>
    <w:rsid w:val="00A73C68"/>
    <w:rsid w:val="00A74908"/>
    <w:rsid w:val="00A76189"/>
    <w:rsid w:val="00A77B82"/>
    <w:rsid w:val="00A87ECA"/>
    <w:rsid w:val="00A93429"/>
    <w:rsid w:val="00AA1394"/>
    <w:rsid w:val="00AA6E64"/>
    <w:rsid w:val="00AB1050"/>
    <w:rsid w:val="00AB71E7"/>
    <w:rsid w:val="00AC0906"/>
    <w:rsid w:val="00AC2C72"/>
    <w:rsid w:val="00AC404D"/>
    <w:rsid w:val="00AD375F"/>
    <w:rsid w:val="00AD6D12"/>
    <w:rsid w:val="00AE1E2A"/>
    <w:rsid w:val="00AE37AF"/>
    <w:rsid w:val="00AE46A5"/>
    <w:rsid w:val="00AE4CCD"/>
    <w:rsid w:val="00AF0599"/>
    <w:rsid w:val="00B01CD5"/>
    <w:rsid w:val="00B02689"/>
    <w:rsid w:val="00B03BB7"/>
    <w:rsid w:val="00B116E2"/>
    <w:rsid w:val="00B15A91"/>
    <w:rsid w:val="00B20553"/>
    <w:rsid w:val="00B24E8C"/>
    <w:rsid w:val="00B35DB5"/>
    <w:rsid w:val="00B36998"/>
    <w:rsid w:val="00B40430"/>
    <w:rsid w:val="00B45401"/>
    <w:rsid w:val="00B4593B"/>
    <w:rsid w:val="00B4624B"/>
    <w:rsid w:val="00B52A5B"/>
    <w:rsid w:val="00B52C36"/>
    <w:rsid w:val="00B54043"/>
    <w:rsid w:val="00B54150"/>
    <w:rsid w:val="00B556EA"/>
    <w:rsid w:val="00B626FF"/>
    <w:rsid w:val="00B7026C"/>
    <w:rsid w:val="00B76726"/>
    <w:rsid w:val="00B80FA0"/>
    <w:rsid w:val="00B826E5"/>
    <w:rsid w:val="00B86A64"/>
    <w:rsid w:val="00B87D02"/>
    <w:rsid w:val="00BA059F"/>
    <w:rsid w:val="00BA7678"/>
    <w:rsid w:val="00BB26D0"/>
    <w:rsid w:val="00BB7D43"/>
    <w:rsid w:val="00BB7EC1"/>
    <w:rsid w:val="00BC0BF5"/>
    <w:rsid w:val="00BC3DCF"/>
    <w:rsid w:val="00BD0744"/>
    <w:rsid w:val="00BD69EE"/>
    <w:rsid w:val="00BF3089"/>
    <w:rsid w:val="00C04FD8"/>
    <w:rsid w:val="00C06633"/>
    <w:rsid w:val="00C12FD4"/>
    <w:rsid w:val="00C13475"/>
    <w:rsid w:val="00C151BB"/>
    <w:rsid w:val="00C15D37"/>
    <w:rsid w:val="00C269DF"/>
    <w:rsid w:val="00C34132"/>
    <w:rsid w:val="00C3583E"/>
    <w:rsid w:val="00C44C98"/>
    <w:rsid w:val="00C458EE"/>
    <w:rsid w:val="00C56DFD"/>
    <w:rsid w:val="00C668AA"/>
    <w:rsid w:val="00C71515"/>
    <w:rsid w:val="00C75691"/>
    <w:rsid w:val="00C75BD9"/>
    <w:rsid w:val="00C76143"/>
    <w:rsid w:val="00C7727C"/>
    <w:rsid w:val="00C815BC"/>
    <w:rsid w:val="00C86EF8"/>
    <w:rsid w:val="00C91661"/>
    <w:rsid w:val="00C9750A"/>
    <w:rsid w:val="00C97C8B"/>
    <w:rsid w:val="00CA0132"/>
    <w:rsid w:val="00CA0D81"/>
    <w:rsid w:val="00CA2811"/>
    <w:rsid w:val="00CA4E59"/>
    <w:rsid w:val="00CB15ED"/>
    <w:rsid w:val="00CB4549"/>
    <w:rsid w:val="00CB6AA4"/>
    <w:rsid w:val="00CC2B9C"/>
    <w:rsid w:val="00CE2690"/>
    <w:rsid w:val="00CE3BAB"/>
    <w:rsid w:val="00CF15EE"/>
    <w:rsid w:val="00D00F10"/>
    <w:rsid w:val="00D1316E"/>
    <w:rsid w:val="00D16C3B"/>
    <w:rsid w:val="00D22F05"/>
    <w:rsid w:val="00D235B9"/>
    <w:rsid w:val="00D24FB4"/>
    <w:rsid w:val="00D2514E"/>
    <w:rsid w:val="00D3102B"/>
    <w:rsid w:val="00D31CE9"/>
    <w:rsid w:val="00D328DB"/>
    <w:rsid w:val="00D32EC4"/>
    <w:rsid w:val="00D32F63"/>
    <w:rsid w:val="00D4407A"/>
    <w:rsid w:val="00D45AAF"/>
    <w:rsid w:val="00D472A3"/>
    <w:rsid w:val="00D5348C"/>
    <w:rsid w:val="00D54203"/>
    <w:rsid w:val="00D6429B"/>
    <w:rsid w:val="00D642C6"/>
    <w:rsid w:val="00D65888"/>
    <w:rsid w:val="00D73D8F"/>
    <w:rsid w:val="00D74CA2"/>
    <w:rsid w:val="00D77810"/>
    <w:rsid w:val="00D82300"/>
    <w:rsid w:val="00D83E5C"/>
    <w:rsid w:val="00D83F69"/>
    <w:rsid w:val="00D84E0D"/>
    <w:rsid w:val="00D87589"/>
    <w:rsid w:val="00D96D38"/>
    <w:rsid w:val="00DA206C"/>
    <w:rsid w:val="00DA3A0F"/>
    <w:rsid w:val="00DA45BD"/>
    <w:rsid w:val="00DA4620"/>
    <w:rsid w:val="00DB23D3"/>
    <w:rsid w:val="00DB5565"/>
    <w:rsid w:val="00DB7FC6"/>
    <w:rsid w:val="00DC36B0"/>
    <w:rsid w:val="00DC3B0F"/>
    <w:rsid w:val="00DE1A21"/>
    <w:rsid w:val="00DF7109"/>
    <w:rsid w:val="00E071B6"/>
    <w:rsid w:val="00E147BD"/>
    <w:rsid w:val="00E16CB6"/>
    <w:rsid w:val="00E2483C"/>
    <w:rsid w:val="00E31F70"/>
    <w:rsid w:val="00E40F19"/>
    <w:rsid w:val="00E43228"/>
    <w:rsid w:val="00E448E8"/>
    <w:rsid w:val="00E5012B"/>
    <w:rsid w:val="00E57D2E"/>
    <w:rsid w:val="00E57FD3"/>
    <w:rsid w:val="00E60451"/>
    <w:rsid w:val="00E62D2A"/>
    <w:rsid w:val="00E63F37"/>
    <w:rsid w:val="00E71BD3"/>
    <w:rsid w:val="00E734E1"/>
    <w:rsid w:val="00E80B17"/>
    <w:rsid w:val="00E81626"/>
    <w:rsid w:val="00E81FD0"/>
    <w:rsid w:val="00E9198A"/>
    <w:rsid w:val="00E93227"/>
    <w:rsid w:val="00E94018"/>
    <w:rsid w:val="00E94F36"/>
    <w:rsid w:val="00EA220B"/>
    <w:rsid w:val="00EA525E"/>
    <w:rsid w:val="00EA666F"/>
    <w:rsid w:val="00EB0484"/>
    <w:rsid w:val="00EB3139"/>
    <w:rsid w:val="00EB5AEB"/>
    <w:rsid w:val="00EC0A5C"/>
    <w:rsid w:val="00EC62A2"/>
    <w:rsid w:val="00ED2EED"/>
    <w:rsid w:val="00ED7F10"/>
    <w:rsid w:val="00EE05BA"/>
    <w:rsid w:val="00F0277F"/>
    <w:rsid w:val="00F056A7"/>
    <w:rsid w:val="00F075F4"/>
    <w:rsid w:val="00F1732C"/>
    <w:rsid w:val="00F30831"/>
    <w:rsid w:val="00F320A5"/>
    <w:rsid w:val="00F338FA"/>
    <w:rsid w:val="00F33C91"/>
    <w:rsid w:val="00F37EDA"/>
    <w:rsid w:val="00F40C8A"/>
    <w:rsid w:val="00F56148"/>
    <w:rsid w:val="00F6037F"/>
    <w:rsid w:val="00F67D36"/>
    <w:rsid w:val="00F70628"/>
    <w:rsid w:val="00F71560"/>
    <w:rsid w:val="00F71D31"/>
    <w:rsid w:val="00F80F61"/>
    <w:rsid w:val="00F82E62"/>
    <w:rsid w:val="00FA3918"/>
    <w:rsid w:val="00FA4D4F"/>
    <w:rsid w:val="00FB6F63"/>
    <w:rsid w:val="00FC13F7"/>
    <w:rsid w:val="00FC1E66"/>
    <w:rsid w:val="00FC2ECB"/>
    <w:rsid w:val="00FD0358"/>
    <w:rsid w:val="00FD6E13"/>
    <w:rsid w:val="00FE1DF3"/>
    <w:rsid w:val="00FE3D4D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D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9"/>
    <w:qFormat/>
    <w:rsid w:val="009A7A11"/>
    <w:pPr>
      <w:widowControl w:val="0"/>
      <w:spacing w:after="0" w:line="240" w:lineRule="auto"/>
      <w:ind w:left="1012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CA0132"/>
    <w:pPr>
      <w:keepNext/>
      <w:numPr>
        <w:ilvl w:val="1"/>
        <w:numId w:val="1"/>
      </w:numPr>
      <w:suppressAutoHyphens/>
      <w:spacing w:before="240" w:after="0" w:line="36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D7"/>
    <w:pPr>
      <w:ind w:left="720"/>
      <w:contextualSpacing/>
    </w:pPr>
  </w:style>
  <w:style w:type="table" w:styleId="TableGrid">
    <w:name w:val="Table Grid"/>
    <w:basedOn w:val="TableNormal"/>
    <w:uiPriority w:val="39"/>
    <w:rsid w:val="004B3D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D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D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D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D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1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A0132"/>
    <w:rPr>
      <w:rFonts w:ascii="Arial" w:eastAsia="Times New Roman" w:hAnsi="Arial" w:cs="Arial"/>
      <w:b/>
      <w:bCs/>
      <w:i/>
      <w:iCs/>
      <w:color w:val="000080"/>
      <w:sz w:val="28"/>
      <w:szCs w:val="28"/>
      <w:lang w:eastAsia="ar-SA"/>
    </w:rPr>
  </w:style>
  <w:style w:type="paragraph" w:customStyle="1" w:styleId="CommentText1">
    <w:name w:val="Comment Text1"/>
    <w:basedOn w:val="Normal"/>
    <w:rsid w:val="00CA0132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color w:val="000000"/>
      <w:sz w:val="20"/>
      <w:szCs w:val="24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132"/>
    <w:rPr>
      <w:lang w:val="en-US"/>
    </w:rPr>
  </w:style>
  <w:style w:type="paragraph" w:styleId="Footer">
    <w:name w:val="footer"/>
    <w:basedOn w:val="Normal"/>
    <w:link w:val="FooterChar"/>
    <w:uiPriority w:val="99"/>
    <w:rsid w:val="00CA0132"/>
    <w:pPr>
      <w:suppressLineNumbers/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val="lt-LT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0132"/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0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954F72" w:themeColor="followedHyperlink"/>
      <w:u w:val="single"/>
    </w:rPr>
  </w:style>
  <w:style w:type="paragraph" w:customStyle="1" w:styleId="CommentText2">
    <w:name w:val="Comment Text2"/>
    <w:basedOn w:val="Normal"/>
    <w:rsid w:val="0055312E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ListParagraph1">
    <w:name w:val="List Paragraph1"/>
    <w:basedOn w:val="Normal"/>
    <w:rsid w:val="00BB7D43"/>
    <w:pPr>
      <w:suppressAutoHyphens/>
      <w:spacing w:after="0" w:line="360" w:lineRule="auto"/>
      <w:ind w:left="720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Spacing">
    <w:name w:val="No Spacing"/>
    <w:uiPriority w:val="1"/>
    <w:qFormat/>
    <w:rsid w:val="00BB7D43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de-DE" w:eastAsia="ar-SA"/>
    </w:rPr>
  </w:style>
  <w:style w:type="paragraph" w:styleId="NormalWeb">
    <w:name w:val="Normal (Web)"/>
    <w:basedOn w:val="Normal"/>
    <w:rsid w:val="00BB7D4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uiPriority w:val="99"/>
    <w:rsid w:val="00BB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D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A">
    <w:name w:val="Body A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Body">
    <w:name w:val="Body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lt-LT"/>
    </w:rPr>
  </w:style>
  <w:style w:type="numbering" w:customStyle="1" w:styleId="List0">
    <w:name w:val="List 0"/>
    <w:basedOn w:val="NoList"/>
    <w:rsid w:val="00BB7D43"/>
    <w:pPr>
      <w:numPr>
        <w:numId w:val="3"/>
      </w:numPr>
    </w:pPr>
  </w:style>
  <w:style w:type="numbering" w:customStyle="1" w:styleId="List1">
    <w:name w:val="List 1"/>
    <w:basedOn w:val="NoList"/>
    <w:rsid w:val="00BB7D43"/>
    <w:pPr>
      <w:numPr>
        <w:numId w:val="4"/>
      </w:numPr>
    </w:pPr>
  </w:style>
  <w:style w:type="numbering" w:customStyle="1" w:styleId="List21">
    <w:name w:val="List 21"/>
    <w:basedOn w:val="NoList"/>
    <w:rsid w:val="00BB7D43"/>
    <w:pPr>
      <w:numPr>
        <w:numId w:val="5"/>
      </w:numPr>
    </w:pPr>
  </w:style>
  <w:style w:type="numbering" w:customStyle="1" w:styleId="List31">
    <w:name w:val="List 31"/>
    <w:basedOn w:val="NoList"/>
    <w:rsid w:val="00BB7D43"/>
    <w:pPr>
      <w:numPr>
        <w:numId w:val="6"/>
      </w:numPr>
    </w:pPr>
  </w:style>
  <w:style w:type="numbering" w:customStyle="1" w:styleId="List41">
    <w:name w:val="List 41"/>
    <w:basedOn w:val="NoList"/>
    <w:rsid w:val="00BB7D43"/>
    <w:pPr>
      <w:numPr>
        <w:numId w:val="7"/>
      </w:numPr>
    </w:pPr>
  </w:style>
  <w:style w:type="numbering" w:customStyle="1" w:styleId="List51">
    <w:name w:val="List 51"/>
    <w:basedOn w:val="NoList"/>
    <w:rsid w:val="00BB7D43"/>
    <w:pPr>
      <w:numPr>
        <w:numId w:val="8"/>
      </w:numPr>
    </w:pPr>
  </w:style>
  <w:style w:type="numbering" w:customStyle="1" w:styleId="List6">
    <w:name w:val="List 6"/>
    <w:basedOn w:val="NoList"/>
    <w:rsid w:val="00BB7D43"/>
    <w:pPr>
      <w:numPr>
        <w:numId w:val="9"/>
      </w:numPr>
    </w:pPr>
  </w:style>
  <w:style w:type="numbering" w:customStyle="1" w:styleId="List7">
    <w:name w:val="List 7"/>
    <w:basedOn w:val="NoList"/>
    <w:rsid w:val="00BB7D43"/>
    <w:pPr>
      <w:numPr>
        <w:numId w:val="10"/>
      </w:numPr>
    </w:pPr>
  </w:style>
  <w:style w:type="paragraph" w:customStyle="1" w:styleId="Default">
    <w:name w:val="Default"/>
    <w:rsid w:val="00BB7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lt-LT"/>
    </w:rPr>
  </w:style>
  <w:style w:type="numbering" w:customStyle="1" w:styleId="List8">
    <w:name w:val="List 8"/>
    <w:basedOn w:val="NoList"/>
    <w:rsid w:val="00BB7D43"/>
    <w:pPr>
      <w:numPr>
        <w:numId w:val="11"/>
      </w:numPr>
    </w:pPr>
  </w:style>
  <w:style w:type="numbering" w:customStyle="1" w:styleId="List10">
    <w:name w:val="List 10"/>
    <w:basedOn w:val="NoList"/>
    <w:rsid w:val="00BB7D43"/>
    <w:pPr>
      <w:numPr>
        <w:numId w:val="12"/>
      </w:numPr>
    </w:pPr>
  </w:style>
  <w:style w:type="numbering" w:customStyle="1" w:styleId="List11">
    <w:name w:val="List 11"/>
    <w:basedOn w:val="NoList"/>
    <w:rsid w:val="00BB7D43"/>
    <w:pPr>
      <w:numPr>
        <w:numId w:val="13"/>
      </w:numPr>
    </w:pPr>
  </w:style>
  <w:style w:type="numbering" w:customStyle="1" w:styleId="List12">
    <w:name w:val="List 12"/>
    <w:basedOn w:val="NoList"/>
    <w:rsid w:val="00BB7D43"/>
    <w:pPr>
      <w:numPr>
        <w:numId w:val="14"/>
      </w:numPr>
    </w:pPr>
  </w:style>
  <w:style w:type="numbering" w:customStyle="1" w:styleId="List13">
    <w:name w:val="List 13"/>
    <w:basedOn w:val="NoList"/>
    <w:rsid w:val="00BB7D43"/>
    <w:pPr>
      <w:numPr>
        <w:numId w:val="15"/>
      </w:numPr>
    </w:pPr>
  </w:style>
  <w:style w:type="character" w:customStyle="1" w:styleId="Hyperlink0">
    <w:name w:val="Hyperlink.0"/>
    <w:basedOn w:val="DefaultParagraphFont"/>
    <w:rsid w:val="00BB7D43"/>
    <w:rPr>
      <w:rFonts w:ascii="Arial" w:eastAsia="Arial" w:hAnsi="Arial" w:cs="Arial"/>
      <w:sz w:val="20"/>
      <w:szCs w:val="20"/>
      <w:u w:val="single"/>
      <w:shd w:val="clear" w:color="auto" w:fill="FEFEFE"/>
      <w:lang w:val="de-DE"/>
    </w:rPr>
  </w:style>
  <w:style w:type="character" w:customStyle="1" w:styleId="Heading1Char">
    <w:name w:val="Heading 1 Char"/>
    <w:basedOn w:val="DefaultParagraphFont"/>
    <w:link w:val="Heading1"/>
    <w:uiPriority w:val="99"/>
    <w:rsid w:val="009A7A11"/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9A7A1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ommentText3">
    <w:name w:val="Comment Text3"/>
    <w:basedOn w:val="Normal"/>
    <w:rsid w:val="00634683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customStyle="1" w:styleId="CommentText4">
    <w:name w:val="Comment Text4"/>
    <w:basedOn w:val="Normal"/>
    <w:rsid w:val="00286688"/>
    <w:pPr>
      <w:suppressAutoHyphens/>
      <w:spacing w:after="0" w:line="100" w:lineRule="atLeast"/>
      <w:jc w:val="both"/>
    </w:pPr>
    <w:rPr>
      <w:rFonts w:ascii="Times New Roman" w:eastAsia="MS Mincho" w:hAnsi="Times New Roman" w:cs="Times New Roman"/>
      <w:sz w:val="20"/>
      <w:szCs w:val="20"/>
      <w:lang w:val="de-DE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95EEE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5EE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95E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95EEE"/>
    <w:pPr>
      <w:spacing w:after="100"/>
      <w:ind w:left="440"/>
    </w:pPr>
    <w:rPr>
      <w:rFonts w:eastAsiaTheme="minorEastAsia" w:cs="Times New Roman"/>
    </w:rPr>
  </w:style>
  <w:style w:type="character" w:customStyle="1" w:styleId="WW8Num1z0">
    <w:name w:val="WW8Num1z0"/>
    <w:rsid w:val="00950FB0"/>
  </w:style>
  <w:style w:type="character" w:customStyle="1" w:styleId="tlid-translation">
    <w:name w:val="tlid-translation"/>
    <w:basedOn w:val="DefaultParagraphFont"/>
    <w:rsid w:val="0069739F"/>
  </w:style>
  <w:style w:type="character" w:customStyle="1" w:styleId="medium-font1">
    <w:name w:val="medium-font1"/>
    <w:rsid w:val="00E57D2E"/>
    <w:rPr>
      <w:sz w:val="19"/>
      <w:szCs w:val="19"/>
    </w:rPr>
  </w:style>
  <w:style w:type="table" w:customStyle="1" w:styleId="Tabellenraster1">
    <w:name w:val="Tabellenraster1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TableNormal"/>
    <w:next w:val="TableGrid"/>
    <w:rsid w:val="00CF15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40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asmus@nvu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.nmu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5E7C-1F17-4DC0-8C3F-DE0624F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Radovičiūtė</dc:creator>
  <cp:keywords/>
  <dc:description/>
  <cp:lastModifiedBy>UserES</cp:lastModifiedBy>
  <cp:revision>470</cp:revision>
  <cp:lastPrinted>2021-04-30T11:13:00Z</cp:lastPrinted>
  <dcterms:created xsi:type="dcterms:W3CDTF">2021-04-28T18:16:00Z</dcterms:created>
  <dcterms:modified xsi:type="dcterms:W3CDTF">2022-01-06T12:17:00Z</dcterms:modified>
</cp:coreProperties>
</file>