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861F" w14:textId="53D893F7" w:rsidR="00CF15EE" w:rsidRPr="00CF15EE" w:rsidRDefault="009652F4" w:rsidP="007C7FBB">
      <w:pPr>
        <w:tabs>
          <w:tab w:val="center" w:pos="4962"/>
          <w:tab w:val="left" w:pos="7485"/>
          <w:tab w:val="right" w:pos="9752"/>
        </w:tabs>
        <w:spacing w:line="100" w:lineRule="atLeast"/>
        <w:rPr>
          <w:rFonts w:ascii="Arial" w:hAnsi="Arial" w:cs="Arial"/>
          <w:sz w:val="6"/>
          <w:szCs w:val="16"/>
          <w:lang w:val="en-GB"/>
        </w:rPr>
      </w:pPr>
      <w:r>
        <w:rPr>
          <w:rFonts w:ascii="Arial" w:hAnsi="Arial" w:cs="Arial"/>
          <w:color w:val="FF0000"/>
          <w:sz w:val="16"/>
          <w:szCs w:val="16"/>
          <w:lang w:val="en-GB"/>
        </w:rPr>
        <w:t xml:space="preserve">       </w:t>
      </w:r>
      <w:r w:rsidR="00CF15EE" w:rsidRPr="00CF15EE">
        <w:rPr>
          <w:rFonts w:ascii="Arial" w:hAnsi="Arial" w:cs="Arial"/>
          <w:sz w:val="6"/>
          <w:szCs w:val="16"/>
          <w:lang w:val="en-GB"/>
        </w:rPr>
        <w:tab/>
      </w:r>
    </w:p>
    <w:p w14:paraId="57C47175" w14:textId="77777777" w:rsidR="00AC5FF0" w:rsidRDefault="00AC5FF0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</w:p>
    <w:p w14:paraId="264175F0" w14:textId="77777777" w:rsidR="00AC5FF0" w:rsidRDefault="00AC5FF0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</w:p>
    <w:p w14:paraId="65169A00" w14:textId="30591A35" w:rsidR="00CF15EE" w:rsidRPr="00274207" w:rsidRDefault="00E57FD3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Cs w:val="24"/>
        </w:rPr>
        <w:t>APPLICATION FORM</w:t>
      </w:r>
    </w:p>
    <w:tbl>
      <w:tblPr>
        <w:tblStyle w:val="Tabellenraster1"/>
        <w:tblpPr w:leftFromText="180" w:rightFromText="180" w:vertAnchor="text" w:horzAnchor="margin" w:tblpY="421"/>
        <w:tblOverlap w:val="never"/>
        <w:tblW w:w="301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</w:tblGrid>
      <w:tr w:rsidR="00CF15EE" w:rsidRPr="00971D28" w14:paraId="639F04BA" w14:textId="77777777" w:rsidTr="00922130">
        <w:trPr>
          <w:cantSplit/>
          <w:trHeight w:val="393"/>
        </w:trPr>
        <w:tc>
          <w:tcPr>
            <w:tcW w:w="3019" w:type="dxa"/>
            <w:vMerge w:val="restart"/>
          </w:tcPr>
          <w:p w14:paraId="2F1EE3AB" w14:textId="77777777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>
              <w:rPr>
                <w:rStyle w:val="Hyperlink"/>
                <w:sz w:val="16"/>
              </w:rPr>
              <w:t xml:space="preserve">  </w:t>
            </w:r>
          </w:p>
          <w:p w14:paraId="4F10DFA7" w14:textId="1D2599E6" w:rsidR="00CF15EE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>
              <w:rPr>
                <w:noProof/>
                <w:color w:val="0563C1" w:themeColor="hyperlink"/>
                <w:sz w:val="16"/>
                <w:u w:val="single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0957" wp14:editId="48FD5780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179705</wp:posOffset>
                      </wp:positionV>
                      <wp:extent cx="1695450" cy="1504950"/>
                      <wp:effectExtent l="19050" t="1905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78BDAC" id="Ορθογώνιο 1" o:spid="_x0000_s1026" style="position:absolute;margin-left:7.75pt;margin-top:14.15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5560DCEA" w14:textId="4638A546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007CF49" w14:textId="356C7732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DE3F3E1" w14:textId="77777777" w:rsidR="00274207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17ECF9D2" w14:textId="77777777" w:rsidR="00274207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4"/>
                <w:szCs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24"/>
                <w:szCs w:val="18"/>
                <w:lang w:val="en-GB" w:eastAsia="ja-JP"/>
              </w:rPr>
              <w:t>Insert Photo Here</w:t>
            </w:r>
          </w:p>
          <w:p w14:paraId="7938A99A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 xml:space="preserve">(preferably a passport picture </w:t>
            </w:r>
          </w:p>
          <w:p w14:paraId="0DCF819E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 xml:space="preserve">in jpg-format or </w:t>
            </w:r>
          </w:p>
          <w:p w14:paraId="6CAC49DC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8"/>
                <w:szCs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>attach the picture to the mail)</w:t>
            </w:r>
          </w:p>
          <w:p w14:paraId="46A7C191" w14:textId="4B970AD0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2CB9AB4C" w14:textId="77777777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64BDE249" w14:textId="77777777" w:rsidR="00CF15EE" w:rsidRPr="00971D28" w:rsidRDefault="00CF15EE" w:rsidP="00274207">
            <w:pPr>
              <w:spacing w:after="60"/>
              <w:ind w:right="129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</w:tr>
      <w:tr w:rsidR="00CF15EE" w:rsidRPr="00971D28" w14:paraId="1FA475E1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6685373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CF15EE" w:rsidRPr="00971D28" w14:paraId="6BD93136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034AE8F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26B26F09" w14:textId="77777777" w:rsidTr="00922130">
        <w:trPr>
          <w:cantSplit/>
          <w:trHeight w:val="237"/>
        </w:trPr>
        <w:tc>
          <w:tcPr>
            <w:tcW w:w="3019" w:type="dxa"/>
            <w:vMerge/>
            <w:shd w:val="clear" w:color="auto" w:fill="auto"/>
            <w:vAlign w:val="center"/>
          </w:tcPr>
          <w:p w14:paraId="0641D5C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771D3144" w14:textId="77777777" w:rsidTr="00922130">
        <w:trPr>
          <w:cantSplit/>
          <w:trHeight w:val="239"/>
        </w:trPr>
        <w:tc>
          <w:tcPr>
            <w:tcW w:w="3019" w:type="dxa"/>
            <w:vMerge/>
            <w:shd w:val="clear" w:color="auto" w:fill="auto"/>
            <w:vAlign w:val="center"/>
          </w:tcPr>
          <w:p w14:paraId="265A73E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971D28" w14:paraId="065B9907" w14:textId="77777777" w:rsidTr="00922130">
        <w:trPr>
          <w:cantSplit/>
          <w:trHeight w:val="236"/>
        </w:trPr>
        <w:tc>
          <w:tcPr>
            <w:tcW w:w="3019" w:type="dxa"/>
            <w:vMerge/>
            <w:shd w:val="clear" w:color="auto" w:fill="auto"/>
            <w:vAlign w:val="center"/>
          </w:tcPr>
          <w:p w14:paraId="35F8016E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4029FE7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030A60A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F47EC3" w14:paraId="4620732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26131BD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671DD590" w14:textId="77777777" w:rsidTr="00922130">
        <w:trPr>
          <w:cantSplit/>
          <w:trHeight w:val="358"/>
        </w:trPr>
        <w:tc>
          <w:tcPr>
            <w:tcW w:w="3019" w:type="dxa"/>
            <w:vMerge/>
            <w:shd w:val="clear" w:color="auto" w:fill="auto"/>
            <w:vAlign w:val="center"/>
          </w:tcPr>
          <w:p w14:paraId="65ED994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</w:tbl>
    <w:p w14:paraId="6A58979B" w14:textId="77777777" w:rsidR="00274207" w:rsidRDefault="00274207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</w:p>
    <w:p w14:paraId="10FDAF5F" w14:textId="77777777" w:rsidR="00A6708B" w:rsidRDefault="00A6708B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</w:p>
    <w:p w14:paraId="3BBB358D" w14:textId="18022E47" w:rsidR="00B40430" w:rsidRDefault="009A7E64" w:rsidP="00B40430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  <w:r>
        <w:rPr>
          <w:rFonts w:ascii="Arial" w:hAnsi="Arial" w:cs="Arial"/>
          <w:b/>
          <w:sz w:val="18"/>
          <w:szCs w:val="18"/>
          <w:lang w:val="en-GB" w:eastAsia="ja-JP"/>
        </w:rPr>
        <w:t>REMARKS:</w:t>
      </w:r>
    </w:p>
    <w:p w14:paraId="3E137827" w14:textId="1975FD4D" w:rsidR="009A7E64" w:rsidRPr="009A7E64" w:rsidRDefault="009A7E64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  <w:r>
        <w:rPr>
          <w:rFonts w:ascii="Arial" w:hAnsi="Arial" w:cs="Arial"/>
          <w:b/>
          <w:sz w:val="18"/>
          <w:szCs w:val="18"/>
          <w:lang w:val="en-GB" w:eastAsia="ja-JP"/>
        </w:rPr>
        <w:t>Insert applicant’s photo;</w:t>
      </w:r>
    </w:p>
    <w:p w14:paraId="38E9C9E8" w14:textId="77777777" w:rsidR="00AC5FF0" w:rsidRPr="00AC5FF0" w:rsidRDefault="00B40430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rPr>
          <w:rFonts w:ascii="Arial" w:hAnsi="Arial" w:cs="Arial"/>
          <w:b/>
          <w:color w:val="0563C1" w:themeColor="hyperlink"/>
          <w:sz w:val="18"/>
          <w:szCs w:val="18"/>
          <w:u w:val="single"/>
          <w:lang w:val="en-GB" w:eastAsia="ja-JP"/>
        </w:rPr>
      </w:pPr>
      <w:r>
        <w:rPr>
          <w:rFonts w:ascii="Arial" w:hAnsi="Arial" w:cs="Arial"/>
          <w:b/>
          <w:sz w:val="18"/>
          <w:szCs w:val="18"/>
          <w:lang w:val="en-GB" w:eastAsia="ja-JP"/>
        </w:rPr>
        <w:t>S</w:t>
      </w:r>
      <w:r w:rsidR="00CF15EE" w:rsidRPr="00F33C91">
        <w:rPr>
          <w:rFonts w:ascii="Arial" w:hAnsi="Arial" w:cs="Arial"/>
          <w:b/>
          <w:sz w:val="18"/>
          <w:szCs w:val="18"/>
          <w:lang w:val="en-GB" w:eastAsia="ja-JP"/>
        </w:rPr>
        <w:t>end th</w:t>
      </w:r>
      <w:r w:rsidR="00F075F4" w:rsidRPr="00F33C91">
        <w:rPr>
          <w:rFonts w:ascii="Arial" w:hAnsi="Arial" w:cs="Arial"/>
          <w:b/>
          <w:sz w:val="18"/>
          <w:szCs w:val="18"/>
          <w:lang w:val="en-GB" w:eastAsia="ja-JP"/>
        </w:rPr>
        <w:t>e</w:t>
      </w:r>
      <w:r w:rsidR="00CF15EE" w:rsidRPr="00F33C91">
        <w:rPr>
          <w:rFonts w:ascii="Arial" w:hAnsi="Arial" w:cs="Arial"/>
          <w:b/>
          <w:sz w:val="18"/>
          <w:szCs w:val="18"/>
          <w:lang w:val="en-GB" w:eastAsia="ja-JP"/>
        </w:rPr>
        <w:t xml:space="preserve"> </w:t>
      </w:r>
      <w:r w:rsidR="00F075F4" w:rsidRPr="00F33C91">
        <w:rPr>
          <w:rFonts w:ascii="Arial" w:hAnsi="Arial" w:cs="Arial"/>
          <w:b/>
          <w:sz w:val="18"/>
          <w:szCs w:val="18"/>
          <w:lang w:val="en-GB" w:eastAsia="ja-JP"/>
        </w:rPr>
        <w:t xml:space="preserve">completed </w:t>
      </w:r>
      <w:r w:rsidR="00CF15EE" w:rsidRPr="00F33C91">
        <w:rPr>
          <w:rFonts w:ascii="Arial" w:hAnsi="Arial" w:cs="Arial"/>
          <w:b/>
          <w:sz w:val="18"/>
          <w:szCs w:val="18"/>
          <w:lang w:val="en-GB" w:eastAsia="ja-JP"/>
        </w:rPr>
        <w:t>form to</w:t>
      </w:r>
      <w:r w:rsidR="00F33C91" w:rsidRPr="00F33C91">
        <w:rPr>
          <w:rFonts w:ascii="Arial" w:hAnsi="Arial" w:cs="Arial"/>
          <w:b/>
          <w:sz w:val="18"/>
          <w:szCs w:val="18"/>
          <w:lang w:val="en-GB" w:eastAsia="ja-JP"/>
        </w:rPr>
        <w:t>:</w:t>
      </w:r>
    </w:p>
    <w:p w14:paraId="4BE4D3A9" w14:textId="4C6B1310" w:rsidR="00CF15EE" w:rsidRDefault="00AC5FF0" w:rsidP="00AC5FF0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sz w:val="18"/>
          <w:szCs w:val="18"/>
          <w:lang w:val="en-GB" w:eastAsia="ja-JP"/>
        </w:rPr>
      </w:pPr>
      <w:r>
        <w:rPr>
          <w:lang w:val="en-GB"/>
        </w:rPr>
        <w:tab/>
      </w:r>
      <w:hyperlink r:id="rId9" w:history="1">
        <w:r w:rsidRPr="0040643E">
          <w:rPr>
            <w:rStyle w:val="Hyperlink"/>
            <w:lang w:val="en-GB"/>
          </w:rPr>
          <w:t>erasmus.nmu@gmail.com</w:t>
        </w:r>
      </w:hyperlink>
      <w:r>
        <w:rPr>
          <w:lang w:val="en-GB"/>
        </w:rPr>
        <w:t xml:space="preserve"> /  </w:t>
      </w:r>
      <w:r>
        <w:rPr>
          <w:lang w:val="en-GB"/>
        </w:rPr>
        <w:tab/>
      </w:r>
      <w:hyperlink r:id="rId10" w:history="1">
        <w:r w:rsidRPr="0040643E">
          <w:rPr>
            <w:rStyle w:val="Hyperlink"/>
            <w:lang w:val="en-GB"/>
          </w:rPr>
          <w:t>erasmus@nvu.bg</w:t>
        </w:r>
      </w:hyperlink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 </w:t>
      </w:r>
      <w:r w:rsidR="00E5012B" w:rsidRPr="009D030A">
        <w:rPr>
          <w:rStyle w:val="Hyperlink"/>
          <w:rFonts w:ascii="Arial" w:hAnsi="Arial" w:cs="Arial"/>
          <w:b/>
          <w:sz w:val="18"/>
          <w:szCs w:val="18"/>
          <w:lang w:val="en-GB" w:eastAsia="ja-JP"/>
        </w:rPr>
        <w:t xml:space="preserve">            </w:t>
      </w:r>
    </w:p>
    <w:p w14:paraId="3040A02E" w14:textId="77777777" w:rsidR="00AC5FF0" w:rsidRDefault="00AC5FF0" w:rsidP="00AC5FF0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sz w:val="18"/>
          <w:szCs w:val="18"/>
          <w:lang w:val="en-GB" w:eastAsia="ja-JP"/>
        </w:rPr>
      </w:pPr>
    </w:p>
    <w:p w14:paraId="3A4DBEB5" w14:textId="687ADDA7" w:rsidR="00AC5FF0" w:rsidRDefault="00AC5FF0" w:rsidP="00AC5FF0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</w:pPr>
      <w:r w:rsidRPr="00AC5FF0"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Mobility for Study / Mobility for internship</w:t>
      </w:r>
    </w:p>
    <w:p w14:paraId="4C963306" w14:textId="34ABA1C8" w:rsidR="00AC5FF0" w:rsidRPr="00AC5FF0" w:rsidRDefault="00AC5FF0" w:rsidP="00AC5FF0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</w:pPr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(</w:t>
      </w:r>
      <w:proofErr w:type="gramStart"/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underline</w:t>
      </w:r>
      <w:proofErr w:type="gramEnd"/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 xml:space="preserve"> the mobility for which you apply)</w:t>
      </w:r>
    </w:p>
    <w:p w14:paraId="2498CD0B" w14:textId="0719B338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p w14:paraId="7EE66F60" w14:textId="77777777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p w14:paraId="4FA58413" w14:textId="77777777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971D28" w14:paraId="528D01C5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4FEDFE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10DFC67C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3CE2D4E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47ACF44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123699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97532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65DAB9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 xml:space="preserve">Forename(s) / </w:t>
            </w: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tr w:rsidR="00CF15EE" w:rsidRPr="00432CB1" w14:paraId="67C5AB0F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89BFB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D8C2DC3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475B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E4F2A1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063CDBB7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25404567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CF15EE" w:rsidRPr="00971D28" w14:paraId="56760280" w14:textId="77777777" w:rsidTr="00CF15EE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2DB349E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14:paraId="5227C3D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5A90F88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069B42B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0D5A262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CF15EE" w:rsidRPr="00D07B43" w14:paraId="3D562A92" w14:textId="77777777" w:rsidTr="00CF15EE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84AD706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A27B196" w14:textId="77777777" w:rsidR="00CF15EE" w:rsidRPr="00D07B43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1FD48802" w14:textId="77777777" w:rsidR="00CF15EE" w:rsidRPr="00D07B43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7727744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24"/>
                    <w:lang w:val="en-GB"/>
                  </w:rPr>
                  <w:t>Click for date</w:t>
                </w:r>
              </w:p>
            </w:tc>
          </w:sdtContent>
        </w:sdt>
      </w:tr>
    </w:tbl>
    <w:p w14:paraId="2DABE5BA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CF15EE" w:rsidRPr="00432CB1" w14:paraId="11C98B38" w14:textId="77777777" w:rsidTr="00CF15EE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3698DD5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1716652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6F255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14:paraId="40F8545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CF15EE" w:rsidRPr="00432CB1" w14:paraId="6960E1A2" w14:textId="77777777" w:rsidTr="00CF15EE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EE9A7D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BA9A1A1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AA467A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13E4A6" w14:textId="1C0C7AB1" w:rsidR="00FD6E13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  <w:r w:rsidR="00F320A5">
              <w:rPr>
                <w:rFonts w:ascii="Arial" w:hAnsi="Arial" w:cs="Arial"/>
                <w:sz w:val="18"/>
                <w:lang w:val="en-GB" w:eastAsia="ja-JP"/>
              </w:rPr>
              <w:t xml:space="preserve"> </w:t>
            </w:r>
            <w:r w:rsidR="00FD6E13">
              <w:rPr>
                <w:rFonts w:ascii="Arial" w:hAnsi="Arial" w:cs="Arial"/>
                <w:sz w:val="18"/>
                <w:lang w:val="en-GB" w:eastAsia="ja-JP"/>
              </w:rPr>
              <w:t>/</w:t>
            </w:r>
          </w:p>
          <w:p w14:paraId="705E7781" w14:textId="25CBA8DA" w:rsidR="00CF15EE" w:rsidRPr="00432CB1" w:rsidRDefault="00F320A5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 xml:space="preserve"> </w:t>
            </w:r>
            <w:r w:rsidR="00FD6E13">
              <w:rPr>
                <w:rFonts w:ascii="Arial" w:hAnsi="Arial" w:cs="Arial"/>
                <w:sz w:val="18"/>
                <w:lang w:val="en-GB" w:eastAsia="ja-JP"/>
              </w:rPr>
              <w:t>lecturer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B911D" w14:textId="242BD034" w:rsidR="00CF15EE" w:rsidRPr="00432CB1" w:rsidRDefault="00005058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>Visitor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AEC1E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CF15EE" w:rsidRPr="00432CB1" w14:paraId="200A866E" w14:textId="77777777" w:rsidTr="00CF15EE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44BD008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21CA44D7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7BFA101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908658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C7EB5C8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410B55D" w14:textId="47F8BBDF" w:rsidR="00CF15EE" w:rsidRPr="00432CB1" w:rsidRDefault="00005058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4ED3F50A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CF15EE" w:rsidRPr="00C76F96" w14:paraId="474D285E" w14:textId="77777777" w:rsidTr="00CF15EE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6C5A9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14:paraId="3BDD655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86BEA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CF15EE" w:rsidRPr="00432CB1" w14:paraId="36F0AE5F" w14:textId="77777777" w:rsidTr="00CF15EE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612893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02718D6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A5E4A2D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C76F96" w14:paraId="1AAC7AEA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E508E1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1368F2B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3C33F37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010747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0251280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7E79D88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375A00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288C7E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04695B2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D9F10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3BFFA26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590650F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25CDDC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14:paraId="1FB4470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14979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4B07D4A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767E0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0ACDF7E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CF15EE" w:rsidRPr="00432CB1" w14:paraId="4810CFBE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5F4319B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41FF5E7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297CA7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9FF56D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971983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5BA71EF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CB1B244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7FE7B5F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C76F96" w14:paraId="204504CE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08CFD31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27E0E7B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7A25A48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125BB7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6F9597C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58EC751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54345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7368D0A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1719C22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23B46E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71D321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4616779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6F6A54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14:paraId="1F2FBBA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3F099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5E5F3BA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81053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1EB1A64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CF15EE" w:rsidRPr="00432CB1" w14:paraId="51EB0D88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D614DA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EAA3A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994D079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D0EA27F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CDBC0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20700A8" w14:textId="77777777" w:rsidR="00CF15EE" w:rsidRPr="00432CB1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FD76FC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1B117C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172F020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7087"/>
      </w:tblGrid>
      <w:tr w:rsidR="00CF15EE" w:rsidRPr="00971D28" w14:paraId="724A8993" w14:textId="77777777" w:rsidTr="00CF15EE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172CDA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14:paraId="5C49155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7AC4FDD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CF15EE" w:rsidRPr="00432CB1" w14:paraId="6A08B946" w14:textId="77777777" w:rsidTr="00CF15EE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8CCB6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szCs w:val="24"/>
                <w:lang w:val="en-GB"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42A20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szCs w:val="24"/>
                <w:lang w:val="en-GB"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14:paraId="31B0E332" w14:textId="77777777" w:rsidR="00CF15EE" w:rsidRPr="00432CB1" w:rsidRDefault="00CF15EE" w:rsidP="00CF15EE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rFonts w:ascii="Arial" w:hAnsi="Arial" w:cs="Arial"/>
                <w:sz w:val="24"/>
                <w:szCs w:val="24"/>
                <w:lang w:val="en-GB" w:eastAsia="ja-JP"/>
              </w:rPr>
            </w:pPr>
          </w:p>
        </w:tc>
      </w:tr>
      <w:tr w:rsidR="00CF15EE" w:rsidRPr="00432CB1" w14:paraId="333D9C61" w14:textId="77777777" w:rsidTr="00CF15EE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B8908A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28DDD5E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7087" w:type="dxa"/>
            <w:vMerge/>
            <w:shd w:val="clear" w:color="auto" w:fill="FFFF99"/>
            <w:vAlign w:val="center"/>
          </w:tcPr>
          <w:p w14:paraId="377233E5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5DA4F3F4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5EE" w:rsidRPr="00971D28" w14:paraId="51C0BD97" w14:textId="77777777" w:rsidTr="00CF15EE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1C2FB2C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6CE96B2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</w:tr>
      <w:tr w:rsidR="00CF15EE" w:rsidRPr="00971D28" w14:paraId="3940BE21" w14:textId="77777777" w:rsidTr="00CF15EE">
        <w:trPr>
          <w:trHeight w:val="554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14:paraId="6A361E9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 w:eastAsia="ja-JP"/>
              </w:rPr>
            </w:pPr>
          </w:p>
        </w:tc>
      </w:tr>
    </w:tbl>
    <w:p w14:paraId="03CADD12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971D28" w14:paraId="5B6ADBED" w14:textId="77777777" w:rsidTr="00CF15EE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88FB04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CF15EE" w:rsidRPr="00C76F96" w14:paraId="09F5BDB7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2D83F32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3A141A2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303B1A3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666A5D1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983224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C6406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A2788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CF15EE" w:rsidRPr="00432CB1" w14:paraId="500F9D4A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37BC89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ECAD153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D24C9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A08FF60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639BCD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  <w:tr w:rsidR="00CF15EE" w:rsidRPr="00971D28" w14:paraId="4ECF6185" w14:textId="77777777" w:rsidTr="00CF15EE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0211F76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64CE3E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CF15EE" w:rsidRPr="00971D28" w14:paraId="1C67026C" w14:textId="77777777" w:rsidTr="00CF15EE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04DD04E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2E12A59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</w:tr>
    </w:tbl>
    <w:p w14:paraId="0C9BF130" w14:textId="48CBAB62" w:rsidR="00A6708B" w:rsidRPr="00A41365" w:rsidRDefault="00A6708B" w:rsidP="00FD6E13">
      <w:pPr>
        <w:tabs>
          <w:tab w:val="center" w:pos="4876"/>
        </w:tabs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sectPr w:rsidR="00A6708B" w:rsidRPr="00A41365" w:rsidSect="00FD6E13">
      <w:headerReference w:type="default" r:id="rId11"/>
      <w:footerReference w:type="default" r:id="rId12"/>
      <w:pgSz w:w="11906" w:h="16838"/>
      <w:pgMar w:top="426" w:right="1077" w:bottom="993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B043" w14:textId="77777777" w:rsidR="0061515F" w:rsidRDefault="0061515F" w:rsidP="00CA0132">
      <w:pPr>
        <w:spacing w:after="0" w:line="240" w:lineRule="auto"/>
      </w:pPr>
      <w:r>
        <w:separator/>
      </w:r>
    </w:p>
  </w:endnote>
  <w:endnote w:type="continuationSeparator" w:id="0">
    <w:p w14:paraId="672955DB" w14:textId="77777777" w:rsidR="0061515F" w:rsidRDefault="0061515F" w:rsidP="00C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B03A" w14:textId="2CF01549" w:rsidR="00B01CD5" w:rsidRPr="00D32F63" w:rsidRDefault="00B01CD5">
    <w:pPr>
      <w:pStyle w:val="Footer"/>
      <w:jc w:val="center"/>
      <w:rPr>
        <w:rFonts w:ascii="Arial" w:hAnsi="Arial" w:cs="Arial"/>
        <w:sz w:val="20"/>
        <w:szCs w:val="20"/>
      </w:rPr>
    </w:pPr>
  </w:p>
  <w:p w14:paraId="457CD796" w14:textId="77777777" w:rsidR="00B01CD5" w:rsidRPr="0079460F" w:rsidRDefault="00B01CD5" w:rsidP="004A1953">
    <w:pPr>
      <w:pStyle w:val="Footer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B883" w14:textId="77777777" w:rsidR="0061515F" w:rsidRDefault="0061515F" w:rsidP="00CA0132">
      <w:pPr>
        <w:spacing w:after="0" w:line="240" w:lineRule="auto"/>
      </w:pPr>
      <w:r>
        <w:separator/>
      </w:r>
    </w:p>
  </w:footnote>
  <w:footnote w:type="continuationSeparator" w:id="0">
    <w:p w14:paraId="331AFB8C" w14:textId="77777777" w:rsidR="0061515F" w:rsidRDefault="0061515F" w:rsidP="00CA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B266" w14:textId="54003287" w:rsidR="00AC5FF0" w:rsidRDefault="00AC5FF0">
    <w:pPr>
      <w:pStyle w:val="Header"/>
    </w:pPr>
    <w:r>
      <w:rPr>
        <w:noProof/>
        <w:sz w:val="20"/>
        <w:lang w:val="bg-BG" w:eastAsia="bg-BG"/>
      </w:rPr>
      <w:drawing>
        <wp:anchor distT="0" distB="0" distL="114300" distR="114300" simplePos="0" relativeHeight="251661312" behindDoc="1" locked="0" layoutInCell="1" allowOverlap="1" wp14:editId="11EEB5B7">
          <wp:simplePos x="0" y="0"/>
          <wp:positionH relativeFrom="column">
            <wp:posOffset>4688840</wp:posOffset>
          </wp:positionH>
          <wp:positionV relativeFrom="paragraph">
            <wp:posOffset>-33655</wp:posOffset>
          </wp:positionV>
          <wp:extent cx="1818005" cy="394335"/>
          <wp:effectExtent l="0" t="0" r="0" b="5715"/>
          <wp:wrapTight wrapText="bothSides">
            <wp:wrapPolygon edited="0">
              <wp:start x="0" y="0"/>
              <wp:lineTo x="0" y="20870"/>
              <wp:lineTo x="21276" y="20870"/>
              <wp:lineTo x="21276" y="0"/>
              <wp:lineTo x="7469" y="0"/>
              <wp:lineTo x="0" y="0"/>
            </wp:wrapPolygon>
          </wp:wrapTight>
          <wp:docPr id="4" name="Picture 4" descr="logosbeneficaireserasmusright_e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beneficaireserasmusright_en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5EE">
      <w:rPr>
        <w:noProof/>
        <w:sz w:val="20"/>
        <w:lang w:val="bg-BG" w:eastAsia="bg-BG"/>
      </w:rPr>
      <w:drawing>
        <wp:anchor distT="0" distB="0" distL="114300" distR="114300" simplePos="0" relativeHeight="251659264" behindDoc="0" locked="0" layoutInCell="1" allowOverlap="1" wp14:anchorId="2D25B498" wp14:editId="08D180B9">
          <wp:simplePos x="0" y="0"/>
          <wp:positionH relativeFrom="column">
            <wp:posOffset>571500</wp:posOffset>
          </wp:positionH>
          <wp:positionV relativeFrom="paragraph">
            <wp:posOffset>-116367</wp:posOffset>
          </wp:positionV>
          <wp:extent cx="2006600" cy="574040"/>
          <wp:effectExtent l="0" t="0" r="0" b="0"/>
          <wp:wrapNone/>
          <wp:docPr id="17" name="Picture 1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0000"/>
        <w:sz w:val="16"/>
        <w:szCs w:val="16"/>
        <w:lang w:val="bg-BG" w:eastAsia="bg-BG"/>
      </w:rPr>
      <w:drawing>
        <wp:anchor distT="0" distB="0" distL="114300" distR="114300" simplePos="0" relativeHeight="251660288" behindDoc="1" locked="0" layoutInCell="1" allowOverlap="1" wp14:anchorId="53B89564" wp14:editId="025B08DF">
          <wp:simplePos x="0" y="0"/>
          <wp:positionH relativeFrom="column">
            <wp:posOffset>-217170</wp:posOffset>
          </wp:positionH>
          <wp:positionV relativeFrom="paragraph">
            <wp:posOffset>-275590</wp:posOffset>
          </wp:positionV>
          <wp:extent cx="786765" cy="977900"/>
          <wp:effectExtent l="0" t="0" r="0" b="0"/>
          <wp:wrapTight wrapText="bothSides">
            <wp:wrapPolygon edited="0">
              <wp:start x="0" y="0"/>
              <wp:lineTo x="0" y="21039"/>
              <wp:lineTo x="20920" y="21039"/>
              <wp:lineTo x="20920" y="0"/>
              <wp:lineTo x="0" y="0"/>
            </wp:wrapPolygon>
          </wp:wrapTight>
          <wp:docPr id="2" name="Picture 2" descr="Описание: D:\Началник АДО\АДО\novo logo na NVU\2019\emblema nova\znak NVU 2019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D:\Началник АДО\АДО\novo logo na NVU\2019\emblema nova\znak NVU 2019 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D9DBDA"/>
                      </a:clrFrom>
                      <a:clrTo>
                        <a:srgbClr val="D9DBD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5583F34"/>
    <w:multiLevelType w:val="multilevel"/>
    <w:tmpl w:val="E640C8AC"/>
    <w:styleLink w:val="List6"/>
    <w:lvl w:ilvl="0">
      <w:start w:val="12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nsid w:val="0E7E3175"/>
    <w:multiLevelType w:val="multilevel"/>
    <w:tmpl w:val="3C7A74C8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10F417E7"/>
    <w:multiLevelType w:val="multilevel"/>
    <w:tmpl w:val="3BF0EAE6"/>
    <w:styleLink w:val="List1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</w:abstractNum>
  <w:abstractNum w:abstractNumId="10">
    <w:nsid w:val="1D3F2A1C"/>
    <w:multiLevelType w:val="multilevel"/>
    <w:tmpl w:val="822A062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nsid w:val="1F7330E4"/>
    <w:multiLevelType w:val="multilevel"/>
    <w:tmpl w:val="B8726F2E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1FE01028"/>
    <w:multiLevelType w:val="multilevel"/>
    <w:tmpl w:val="1F58BEE2"/>
    <w:styleLink w:val="List1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13">
    <w:nsid w:val="239134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870DB"/>
    <w:multiLevelType w:val="multilevel"/>
    <w:tmpl w:val="C0E0C7D2"/>
    <w:styleLink w:val="List0"/>
    <w:lvl w:ilvl="0">
      <w:start w:val="1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nsid w:val="2E2630AD"/>
    <w:multiLevelType w:val="multilevel"/>
    <w:tmpl w:val="14FECBA8"/>
    <w:styleLink w:val="List41"/>
    <w:lvl w:ilvl="0">
      <w:start w:val="8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nsid w:val="323D1714"/>
    <w:multiLevelType w:val="hybridMultilevel"/>
    <w:tmpl w:val="0864584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43C7"/>
    <w:multiLevelType w:val="hybridMultilevel"/>
    <w:tmpl w:val="D6E25BC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23F4"/>
    <w:multiLevelType w:val="hybridMultilevel"/>
    <w:tmpl w:val="059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13C82"/>
    <w:multiLevelType w:val="hybridMultilevel"/>
    <w:tmpl w:val="D53E3950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846A6"/>
    <w:multiLevelType w:val="multilevel"/>
    <w:tmpl w:val="3162C6F6"/>
    <w:styleLink w:val="List7"/>
    <w:lvl w:ilvl="0">
      <w:start w:val="14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nsid w:val="594034CF"/>
    <w:multiLevelType w:val="multilevel"/>
    <w:tmpl w:val="3AF2CFB8"/>
    <w:styleLink w:val="List51"/>
    <w:lvl w:ilvl="0">
      <w:start w:val="10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nsid w:val="5A1F1D7D"/>
    <w:multiLevelType w:val="multilevel"/>
    <w:tmpl w:val="153E512C"/>
    <w:styleLink w:val="List21"/>
    <w:lvl w:ilvl="0">
      <w:start w:val="6"/>
      <w:numFmt w:val="bullet"/>
      <w:lvlText w:val="•"/>
      <w:lvlJc w:val="left"/>
      <w:pPr>
        <w:tabs>
          <w:tab w:val="num" w:pos="437"/>
        </w:tabs>
        <w:ind w:left="437" w:hanging="38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23">
    <w:nsid w:val="61F94F60"/>
    <w:multiLevelType w:val="multilevel"/>
    <w:tmpl w:val="9244BD28"/>
    <w:styleLink w:val="List11"/>
    <w:lvl w:ilvl="0">
      <w:start w:val="20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>
    <w:nsid w:val="627746CA"/>
    <w:multiLevelType w:val="hybridMultilevel"/>
    <w:tmpl w:val="6C4E750E"/>
    <w:lvl w:ilvl="0" w:tplc="77FC8A34">
      <w:start w:val="1"/>
      <w:numFmt w:val="bullet"/>
      <w:lvlText w:val="-"/>
      <w:lvlJc w:val="left"/>
      <w:pPr>
        <w:ind w:left="2324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27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5">
    <w:nsid w:val="77A30CE7"/>
    <w:multiLevelType w:val="multilevel"/>
    <w:tmpl w:val="699CF0F0"/>
    <w:styleLink w:val="List1"/>
    <w:lvl w:ilvl="0">
      <w:start w:val="3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5"/>
  </w:num>
  <w:num w:numId="5">
    <w:abstractNumId w:val="22"/>
  </w:num>
  <w:num w:numId="6">
    <w:abstractNumId w:val="10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11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7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8"/>
    <w:rsid w:val="00005058"/>
    <w:rsid w:val="00005F8C"/>
    <w:rsid w:val="00010897"/>
    <w:rsid w:val="00011CB8"/>
    <w:rsid w:val="00017A81"/>
    <w:rsid w:val="000203CC"/>
    <w:rsid w:val="000212B2"/>
    <w:rsid w:val="000519CD"/>
    <w:rsid w:val="00053017"/>
    <w:rsid w:val="000569BA"/>
    <w:rsid w:val="00060510"/>
    <w:rsid w:val="00063D4F"/>
    <w:rsid w:val="00067695"/>
    <w:rsid w:val="00067DD8"/>
    <w:rsid w:val="000870E4"/>
    <w:rsid w:val="00096DBC"/>
    <w:rsid w:val="00097705"/>
    <w:rsid w:val="000A1291"/>
    <w:rsid w:val="000A288D"/>
    <w:rsid w:val="000B53F6"/>
    <w:rsid w:val="000B6653"/>
    <w:rsid w:val="000E0387"/>
    <w:rsid w:val="000E190A"/>
    <w:rsid w:val="000E422B"/>
    <w:rsid w:val="000E7528"/>
    <w:rsid w:val="000F0915"/>
    <w:rsid w:val="000F1979"/>
    <w:rsid w:val="000F1E28"/>
    <w:rsid w:val="000F688B"/>
    <w:rsid w:val="000F6912"/>
    <w:rsid w:val="000F74F1"/>
    <w:rsid w:val="00100DF5"/>
    <w:rsid w:val="001020D7"/>
    <w:rsid w:val="001021D5"/>
    <w:rsid w:val="00102B25"/>
    <w:rsid w:val="00104AE6"/>
    <w:rsid w:val="00105B33"/>
    <w:rsid w:val="001076D3"/>
    <w:rsid w:val="00122A5E"/>
    <w:rsid w:val="00124797"/>
    <w:rsid w:val="0012747D"/>
    <w:rsid w:val="001331F6"/>
    <w:rsid w:val="001572F5"/>
    <w:rsid w:val="00160059"/>
    <w:rsid w:val="00166398"/>
    <w:rsid w:val="00167411"/>
    <w:rsid w:val="00167DD0"/>
    <w:rsid w:val="0018684C"/>
    <w:rsid w:val="001920A8"/>
    <w:rsid w:val="00195EEE"/>
    <w:rsid w:val="001A2E3E"/>
    <w:rsid w:val="001B0018"/>
    <w:rsid w:val="001B4A9C"/>
    <w:rsid w:val="001B6464"/>
    <w:rsid w:val="001C0AE7"/>
    <w:rsid w:val="001C4EC9"/>
    <w:rsid w:val="001D17E4"/>
    <w:rsid w:val="001E17B8"/>
    <w:rsid w:val="00204C55"/>
    <w:rsid w:val="00207809"/>
    <w:rsid w:val="0021213B"/>
    <w:rsid w:val="00213C1D"/>
    <w:rsid w:val="00214418"/>
    <w:rsid w:val="002178D2"/>
    <w:rsid w:val="00221CD5"/>
    <w:rsid w:val="0022512A"/>
    <w:rsid w:val="00245B64"/>
    <w:rsid w:val="00255323"/>
    <w:rsid w:val="0026678D"/>
    <w:rsid w:val="00274207"/>
    <w:rsid w:val="00280DE2"/>
    <w:rsid w:val="00286688"/>
    <w:rsid w:val="0029778B"/>
    <w:rsid w:val="002A55C7"/>
    <w:rsid w:val="002A76E8"/>
    <w:rsid w:val="002D12F3"/>
    <w:rsid w:val="002D3A5C"/>
    <w:rsid w:val="002E1DD1"/>
    <w:rsid w:val="002E5EAB"/>
    <w:rsid w:val="002E755F"/>
    <w:rsid w:val="002F11CE"/>
    <w:rsid w:val="002F2118"/>
    <w:rsid w:val="00302484"/>
    <w:rsid w:val="00303A32"/>
    <w:rsid w:val="00307254"/>
    <w:rsid w:val="0031660E"/>
    <w:rsid w:val="003167F1"/>
    <w:rsid w:val="003169E9"/>
    <w:rsid w:val="0032155C"/>
    <w:rsid w:val="0033299C"/>
    <w:rsid w:val="00336B0E"/>
    <w:rsid w:val="0034169E"/>
    <w:rsid w:val="00343E1D"/>
    <w:rsid w:val="003467E7"/>
    <w:rsid w:val="00355F74"/>
    <w:rsid w:val="0035771B"/>
    <w:rsid w:val="003706DF"/>
    <w:rsid w:val="00371811"/>
    <w:rsid w:val="00372B4D"/>
    <w:rsid w:val="00373D5C"/>
    <w:rsid w:val="003800F5"/>
    <w:rsid w:val="00380DE6"/>
    <w:rsid w:val="00381584"/>
    <w:rsid w:val="00382FDA"/>
    <w:rsid w:val="00385C06"/>
    <w:rsid w:val="00394F26"/>
    <w:rsid w:val="00395FE0"/>
    <w:rsid w:val="003A1A84"/>
    <w:rsid w:val="003A28F9"/>
    <w:rsid w:val="003A3F2B"/>
    <w:rsid w:val="003A7382"/>
    <w:rsid w:val="003A78CD"/>
    <w:rsid w:val="003B06E2"/>
    <w:rsid w:val="003B7AC5"/>
    <w:rsid w:val="003C5EFD"/>
    <w:rsid w:val="003D3DF2"/>
    <w:rsid w:val="003E5412"/>
    <w:rsid w:val="003F4A7F"/>
    <w:rsid w:val="003F5E68"/>
    <w:rsid w:val="00410D3E"/>
    <w:rsid w:val="00415E5D"/>
    <w:rsid w:val="00423CF3"/>
    <w:rsid w:val="00431BC2"/>
    <w:rsid w:val="004327B0"/>
    <w:rsid w:val="00442D2E"/>
    <w:rsid w:val="004456F9"/>
    <w:rsid w:val="00447E24"/>
    <w:rsid w:val="0045558E"/>
    <w:rsid w:val="00460533"/>
    <w:rsid w:val="00465415"/>
    <w:rsid w:val="0046663C"/>
    <w:rsid w:val="004758AC"/>
    <w:rsid w:val="004766E2"/>
    <w:rsid w:val="00482AA1"/>
    <w:rsid w:val="00483692"/>
    <w:rsid w:val="0048398D"/>
    <w:rsid w:val="00486E59"/>
    <w:rsid w:val="004949D0"/>
    <w:rsid w:val="004A1953"/>
    <w:rsid w:val="004A2DA7"/>
    <w:rsid w:val="004B3DD1"/>
    <w:rsid w:val="004B68B2"/>
    <w:rsid w:val="004B7650"/>
    <w:rsid w:val="004C5C83"/>
    <w:rsid w:val="004E66AF"/>
    <w:rsid w:val="004E6BAE"/>
    <w:rsid w:val="004F4883"/>
    <w:rsid w:val="004F5D63"/>
    <w:rsid w:val="00500DFF"/>
    <w:rsid w:val="00501756"/>
    <w:rsid w:val="005040D5"/>
    <w:rsid w:val="00507162"/>
    <w:rsid w:val="00531964"/>
    <w:rsid w:val="00532C60"/>
    <w:rsid w:val="00535D2F"/>
    <w:rsid w:val="005369C7"/>
    <w:rsid w:val="005407FA"/>
    <w:rsid w:val="00540BEE"/>
    <w:rsid w:val="0054546B"/>
    <w:rsid w:val="0055312E"/>
    <w:rsid w:val="005554EF"/>
    <w:rsid w:val="0056398B"/>
    <w:rsid w:val="005644D6"/>
    <w:rsid w:val="005665DE"/>
    <w:rsid w:val="005806E2"/>
    <w:rsid w:val="00596016"/>
    <w:rsid w:val="0059776A"/>
    <w:rsid w:val="005B00A5"/>
    <w:rsid w:val="005B35A8"/>
    <w:rsid w:val="005B4DCF"/>
    <w:rsid w:val="005C5EB7"/>
    <w:rsid w:val="005D549E"/>
    <w:rsid w:val="005E0929"/>
    <w:rsid w:val="005E2BC6"/>
    <w:rsid w:val="005E38C1"/>
    <w:rsid w:val="005E394D"/>
    <w:rsid w:val="005E5D8F"/>
    <w:rsid w:val="0060440E"/>
    <w:rsid w:val="006115B2"/>
    <w:rsid w:val="00614477"/>
    <w:rsid w:val="0061515F"/>
    <w:rsid w:val="00622743"/>
    <w:rsid w:val="00631572"/>
    <w:rsid w:val="006342C3"/>
    <w:rsid w:val="00634683"/>
    <w:rsid w:val="00634700"/>
    <w:rsid w:val="006431B2"/>
    <w:rsid w:val="0064591F"/>
    <w:rsid w:val="00645BF5"/>
    <w:rsid w:val="00651AA1"/>
    <w:rsid w:val="00661B23"/>
    <w:rsid w:val="00667769"/>
    <w:rsid w:val="00685B0D"/>
    <w:rsid w:val="00686343"/>
    <w:rsid w:val="00693CE3"/>
    <w:rsid w:val="006948C9"/>
    <w:rsid w:val="00694B60"/>
    <w:rsid w:val="0069623A"/>
    <w:rsid w:val="00696FEB"/>
    <w:rsid w:val="0069739F"/>
    <w:rsid w:val="006A26E9"/>
    <w:rsid w:val="006B50BB"/>
    <w:rsid w:val="006C298A"/>
    <w:rsid w:val="006D0DE9"/>
    <w:rsid w:val="006D1456"/>
    <w:rsid w:val="006D241D"/>
    <w:rsid w:val="006D28A3"/>
    <w:rsid w:val="006D3443"/>
    <w:rsid w:val="006D783F"/>
    <w:rsid w:val="006E07C0"/>
    <w:rsid w:val="006E23A3"/>
    <w:rsid w:val="006E4C10"/>
    <w:rsid w:val="006E4C3C"/>
    <w:rsid w:val="006E4FB8"/>
    <w:rsid w:val="006F1446"/>
    <w:rsid w:val="006F298D"/>
    <w:rsid w:val="006F2A5C"/>
    <w:rsid w:val="00700303"/>
    <w:rsid w:val="007055D3"/>
    <w:rsid w:val="00711AF7"/>
    <w:rsid w:val="00714BC2"/>
    <w:rsid w:val="00715DDA"/>
    <w:rsid w:val="007166D3"/>
    <w:rsid w:val="00716886"/>
    <w:rsid w:val="00722497"/>
    <w:rsid w:val="00723223"/>
    <w:rsid w:val="00731146"/>
    <w:rsid w:val="007352B1"/>
    <w:rsid w:val="0073666E"/>
    <w:rsid w:val="00737DC5"/>
    <w:rsid w:val="00742949"/>
    <w:rsid w:val="007540B7"/>
    <w:rsid w:val="00755B0F"/>
    <w:rsid w:val="0076513A"/>
    <w:rsid w:val="00766ACC"/>
    <w:rsid w:val="00767E9B"/>
    <w:rsid w:val="00776CCE"/>
    <w:rsid w:val="00784CFD"/>
    <w:rsid w:val="00786C5B"/>
    <w:rsid w:val="00787A63"/>
    <w:rsid w:val="007974BC"/>
    <w:rsid w:val="007A02AE"/>
    <w:rsid w:val="007A2435"/>
    <w:rsid w:val="007A47AA"/>
    <w:rsid w:val="007B2550"/>
    <w:rsid w:val="007B4E26"/>
    <w:rsid w:val="007B5886"/>
    <w:rsid w:val="007C5166"/>
    <w:rsid w:val="007C7FBB"/>
    <w:rsid w:val="007D04CF"/>
    <w:rsid w:val="007D0DB1"/>
    <w:rsid w:val="007D3BE4"/>
    <w:rsid w:val="007E3748"/>
    <w:rsid w:val="007E4461"/>
    <w:rsid w:val="007E73C6"/>
    <w:rsid w:val="007F6D40"/>
    <w:rsid w:val="00800173"/>
    <w:rsid w:val="00806408"/>
    <w:rsid w:val="0081486C"/>
    <w:rsid w:val="00815F6B"/>
    <w:rsid w:val="008218D4"/>
    <w:rsid w:val="00826783"/>
    <w:rsid w:val="00830F4F"/>
    <w:rsid w:val="0083342E"/>
    <w:rsid w:val="0083599E"/>
    <w:rsid w:val="00842C46"/>
    <w:rsid w:val="00843169"/>
    <w:rsid w:val="00844220"/>
    <w:rsid w:val="0084766A"/>
    <w:rsid w:val="00847934"/>
    <w:rsid w:val="00852E60"/>
    <w:rsid w:val="008563D6"/>
    <w:rsid w:val="00863E89"/>
    <w:rsid w:val="0086402F"/>
    <w:rsid w:val="00864ACC"/>
    <w:rsid w:val="00873D09"/>
    <w:rsid w:val="00877428"/>
    <w:rsid w:val="008817FC"/>
    <w:rsid w:val="00891B0B"/>
    <w:rsid w:val="008A38C1"/>
    <w:rsid w:val="008A4C9D"/>
    <w:rsid w:val="008A53B6"/>
    <w:rsid w:val="008B42A9"/>
    <w:rsid w:val="008C346B"/>
    <w:rsid w:val="008C53BA"/>
    <w:rsid w:val="008C6CC3"/>
    <w:rsid w:val="008D1128"/>
    <w:rsid w:val="008D1A45"/>
    <w:rsid w:val="008D2F2D"/>
    <w:rsid w:val="008D7196"/>
    <w:rsid w:val="008E51B5"/>
    <w:rsid w:val="008F4941"/>
    <w:rsid w:val="008F6F7D"/>
    <w:rsid w:val="009023D7"/>
    <w:rsid w:val="0090649F"/>
    <w:rsid w:val="009069C3"/>
    <w:rsid w:val="00914909"/>
    <w:rsid w:val="00914C58"/>
    <w:rsid w:val="0091502A"/>
    <w:rsid w:val="0091542D"/>
    <w:rsid w:val="00917A0D"/>
    <w:rsid w:val="00917C91"/>
    <w:rsid w:val="00920F9E"/>
    <w:rsid w:val="00922130"/>
    <w:rsid w:val="00922892"/>
    <w:rsid w:val="009319F3"/>
    <w:rsid w:val="0094655C"/>
    <w:rsid w:val="00950FB0"/>
    <w:rsid w:val="00952CA0"/>
    <w:rsid w:val="00955FB0"/>
    <w:rsid w:val="00956CD1"/>
    <w:rsid w:val="00957534"/>
    <w:rsid w:val="009652F4"/>
    <w:rsid w:val="009654B6"/>
    <w:rsid w:val="00973E87"/>
    <w:rsid w:val="009808D8"/>
    <w:rsid w:val="00981547"/>
    <w:rsid w:val="00983C60"/>
    <w:rsid w:val="009853EA"/>
    <w:rsid w:val="00985B05"/>
    <w:rsid w:val="00990DED"/>
    <w:rsid w:val="0099589A"/>
    <w:rsid w:val="009A7A11"/>
    <w:rsid w:val="009A7E64"/>
    <w:rsid w:val="009B1837"/>
    <w:rsid w:val="009B2108"/>
    <w:rsid w:val="009B2A85"/>
    <w:rsid w:val="009C00D9"/>
    <w:rsid w:val="009C6859"/>
    <w:rsid w:val="009D030A"/>
    <w:rsid w:val="009D13FE"/>
    <w:rsid w:val="009E5EE1"/>
    <w:rsid w:val="009F4A23"/>
    <w:rsid w:val="009F64A4"/>
    <w:rsid w:val="00A02237"/>
    <w:rsid w:val="00A034B3"/>
    <w:rsid w:val="00A0768F"/>
    <w:rsid w:val="00A24BBE"/>
    <w:rsid w:val="00A26318"/>
    <w:rsid w:val="00A273BF"/>
    <w:rsid w:val="00A41072"/>
    <w:rsid w:val="00A41BBD"/>
    <w:rsid w:val="00A66B21"/>
    <w:rsid w:val="00A6708B"/>
    <w:rsid w:val="00A73C68"/>
    <w:rsid w:val="00A74908"/>
    <w:rsid w:val="00A76189"/>
    <w:rsid w:val="00A77B82"/>
    <w:rsid w:val="00A87ECA"/>
    <w:rsid w:val="00A93429"/>
    <w:rsid w:val="00AA1394"/>
    <w:rsid w:val="00AA6E64"/>
    <w:rsid w:val="00AB1050"/>
    <w:rsid w:val="00AB71E7"/>
    <w:rsid w:val="00AC0906"/>
    <w:rsid w:val="00AC2C72"/>
    <w:rsid w:val="00AC404D"/>
    <w:rsid w:val="00AC5FF0"/>
    <w:rsid w:val="00AD375F"/>
    <w:rsid w:val="00AD6D12"/>
    <w:rsid w:val="00AE1E2A"/>
    <w:rsid w:val="00AE37AF"/>
    <w:rsid w:val="00AE46A5"/>
    <w:rsid w:val="00AE4CCD"/>
    <w:rsid w:val="00AF0599"/>
    <w:rsid w:val="00B01CD5"/>
    <w:rsid w:val="00B02689"/>
    <w:rsid w:val="00B03BB7"/>
    <w:rsid w:val="00B116E2"/>
    <w:rsid w:val="00B15A91"/>
    <w:rsid w:val="00B20553"/>
    <w:rsid w:val="00B24E8C"/>
    <w:rsid w:val="00B35DB5"/>
    <w:rsid w:val="00B36998"/>
    <w:rsid w:val="00B40430"/>
    <w:rsid w:val="00B45401"/>
    <w:rsid w:val="00B4593B"/>
    <w:rsid w:val="00B4624B"/>
    <w:rsid w:val="00B52A5B"/>
    <w:rsid w:val="00B52C36"/>
    <w:rsid w:val="00B54043"/>
    <w:rsid w:val="00B54150"/>
    <w:rsid w:val="00B556EA"/>
    <w:rsid w:val="00B626FF"/>
    <w:rsid w:val="00B7026C"/>
    <w:rsid w:val="00B76726"/>
    <w:rsid w:val="00B80FA0"/>
    <w:rsid w:val="00B826E5"/>
    <w:rsid w:val="00B86A64"/>
    <w:rsid w:val="00B87D02"/>
    <w:rsid w:val="00BA059F"/>
    <w:rsid w:val="00BA7678"/>
    <w:rsid w:val="00BB26D0"/>
    <w:rsid w:val="00BB7D43"/>
    <w:rsid w:val="00BB7EC1"/>
    <w:rsid w:val="00BC0BF5"/>
    <w:rsid w:val="00BC3DCF"/>
    <w:rsid w:val="00BD0744"/>
    <w:rsid w:val="00BD69EE"/>
    <w:rsid w:val="00BF3089"/>
    <w:rsid w:val="00C04FD8"/>
    <w:rsid w:val="00C06633"/>
    <w:rsid w:val="00C12FD4"/>
    <w:rsid w:val="00C13475"/>
    <w:rsid w:val="00C151BB"/>
    <w:rsid w:val="00C15D37"/>
    <w:rsid w:val="00C269DF"/>
    <w:rsid w:val="00C34132"/>
    <w:rsid w:val="00C3583E"/>
    <w:rsid w:val="00C44C98"/>
    <w:rsid w:val="00C458EE"/>
    <w:rsid w:val="00C56DFD"/>
    <w:rsid w:val="00C668AA"/>
    <w:rsid w:val="00C71515"/>
    <w:rsid w:val="00C75691"/>
    <w:rsid w:val="00C75BD9"/>
    <w:rsid w:val="00C76143"/>
    <w:rsid w:val="00C7727C"/>
    <w:rsid w:val="00C815BC"/>
    <w:rsid w:val="00C86EF8"/>
    <w:rsid w:val="00C91661"/>
    <w:rsid w:val="00C9750A"/>
    <w:rsid w:val="00C97C8B"/>
    <w:rsid w:val="00CA0132"/>
    <w:rsid w:val="00CA0D81"/>
    <w:rsid w:val="00CA2811"/>
    <w:rsid w:val="00CA4E59"/>
    <w:rsid w:val="00CB15ED"/>
    <w:rsid w:val="00CB4549"/>
    <w:rsid w:val="00CB6AA4"/>
    <w:rsid w:val="00CC2B9C"/>
    <w:rsid w:val="00CE2690"/>
    <w:rsid w:val="00CE3BAB"/>
    <w:rsid w:val="00CF15EE"/>
    <w:rsid w:val="00D00F10"/>
    <w:rsid w:val="00D1316E"/>
    <w:rsid w:val="00D16C3B"/>
    <w:rsid w:val="00D22F05"/>
    <w:rsid w:val="00D235B9"/>
    <w:rsid w:val="00D24FB4"/>
    <w:rsid w:val="00D2514E"/>
    <w:rsid w:val="00D3102B"/>
    <w:rsid w:val="00D31CE9"/>
    <w:rsid w:val="00D328DB"/>
    <w:rsid w:val="00D32EC4"/>
    <w:rsid w:val="00D32F63"/>
    <w:rsid w:val="00D4407A"/>
    <w:rsid w:val="00D45AAF"/>
    <w:rsid w:val="00D472A3"/>
    <w:rsid w:val="00D5348C"/>
    <w:rsid w:val="00D54203"/>
    <w:rsid w:val="00D6429B"/>
    <w:rsid w:val="00D642C6"/>
    <w:rsid w:val="00D65888"/>
    <w:rsid w:val="00D73D8F"/>
    <w:rsid w:val="00D74CA2"/>
    <w:rsid w:val="00D77810"/>
    <w:rsid w:val="00D82300"/>
    <w:rsid w:val="00D83E5C"/>
    <w:rsid w:val="00D83F69"/>
    <w:rsid w:val="00D84E0D"/>
    <w:rsid w:val="00D87589"/>
    <w:rsid w:val="00D96D38"/>
    <w:rsid w:val="00DA206C"/>
    <w:rsid w:val="00DA45BD"/>
    <w:rsid w:val="00DA4620"/>
    <w:rsid w:val="00DA4AC9"/>
    <w:rsid w:val="00DB23D3"/>
    <w:rsid w:val="00DB5565"/>
    <w:rsid w:val="00DB7FC6"/>
    <w:rsid w:val="00DC36B0"/>
    <w:rsid w:val="00DC3B0F"/>
    <w:rsid w:val="00DE1A21"/>
    <w:rsid w:val="00DF7109"/>
    <w:rsid w:val="00E071B6"/>
    <w:rsid w:val="00E147BD"/>
    <w:rsid w:val="00E16CB6"/>
    <w:rsid w:val="00E2483C"/>
    <w:rsid w:val="00E31F70"/>
    <w:rsid w:val="00E40F19"/>
    <w:rsid w:val="00E43228"/>
    <w:rsid w:val="00E448E8"/>
    <w:rsid w:val="00E5012B"/>
    <w:rsid w:val="00E57D2E"/>
    <w:rsid w:val="00E57FD3"/>
    <w:rsid w:val="00E60451"/>
    <w:rsid w:val="00E62D2A"/>
    <w:rsid w:val="00E63F37"/>
    <w:rsid w:val="00E71BD3"/>
    <w:rsid w:val="00E734E1"/>
    <w:rsid w:val="00E80B17"/>
    <w:rsid w:val="00E81626"/>
    <w:rsid w:val="00E81FD0"/>
    <w:rsid w:val="00E9198A"/>
    <w:rsid w:val="00E93227"/>
    <w:rsid w:val="00E94018"/>
    <w:rsid w:val="00E94F36"/>
    <w:rsid w:val="00EA220B"/>
    <w:rsid w:val="00EA525E"/>
    <w:rsid w:val="00EA666F"/>
    <w:rsid w:val="00EB0484"/>
    <w:rsid w:val="00EB3139"/>
    <w:rsid w:val="00EB5AEB"/>
    <w:rsid w:val="00EC0A5C"/>
    <w:rsid w:val="00EC62A2"/>
    <w:rsid w:val="00ED2EED"/>
    <w:rsid w:val="00ED7F10"/>
    <w:rsid w:val="00EE05BA"/>
    <w:rsid w:val="00F0277F"/>
    <w:rsid w:val="00F056A7"/>
    <w:rsid w:val="00F075F4"/>
    <w:rsid w:val="00F1732C"/>
    <w:rsid w:val="00F30831"/>
    <w:rsid w:val="00F320A5"/>
    <w:rsid w:val="00F338FA"/>
    <w:rsid w:val="00F33C91"/>
    <w:rsid w:val="00F37EDA"/>
    <w:rsid w:val="00F40C8A"/>
    <w:rsid w:val="00F56148"/>
    <w:rsid w:val="00F6037F"/>
    <w:rsid w:val="00F67D36"/>
    <w:rsid w:val="00F70628"/>
    <w:rsid w:val="00F71560"/>
    <w:rsid w:val="00F71D31"/>
    <w:rsid w:val="00F80F61"/>
    <w:rsid w:val="00F82E62"/>
    <w:rsid w:val="00FA3918"/>
    <w:rsid w:val="00FA4D4F"/>
    <w:rsid w:val="00FB6F63"/>
    <w:rsid w:val="00FC13F7"/>
    <w:rsid w:val="00FC1E66"/>
    <w:rsid w:val="00FC2ECB"/>
    <w:rsid w:val="00FD0358"/>
    <w:rsid w:val="00FD6E13"/>
    <w:rsid w:val="00FE1DF3"/>
    <w:rsid w:val="00FE3D4D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asmus@nv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.nmu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E9C0-5729-428E-A24D-81E6D0A6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Radovičiūtė</dc:creator>
  <cp:keywords/>
  <dc:description/>
  <cp:lastModifiedBy>UserES</cp:lastModifiedBy>
  <cp:revision>468</cp:revision>
  <cp:lastPrinted>2021-04-30T11:13:00Z</cp:lastPrinted>
  <dcterms:created xsi:type="dcterms:W3CDTF">2021-04-28T18:16:00Z</dcterms:created>
  <dcterms:modified xsi:type="dcterms:W3CDTF">2022-01-06T10:18:00Z</dcterms:modified>
</cp:coreProperties>
</file>